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6" w:rsidRDefault="00970FF6">
      <w:pPr>
        <w:spacing w:line="200" w:lineRule="exact"/>
      </w:pPr>
      <w:bookmarkStart w:id="0" w:name="_GoBack"/>
      <w:bookmarkEnd w:id="0"/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before="2" w:line="280" w:lineRule="exact"/>
        <w:rPr>
          <w:sz w:val="28"/>
          <w:szCs w:val="28"/>
        </w:rPr>
      </w:pPr>
    </w:p>
    <w:p w:rsidR="00970FF6" w:rsidRDefault="0006540C">
      <w:pPr>
        <w:spacing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970FF6" w:rsidRDefault="0006540C">
      <w:pPr>
        <w:spacing w:before="3" w:line="140" w:lineRule="exact"/>
        <w:rPr>
          <w:sz w:val="14"/>
          <w:szCs w:val="14"/>
        </w:rPr>
      </w:pPr>
      <w:r>
        <w:br w:type="column"/>
      </w:r>
    </w:p>
    <w:p w:rsidR="00970FF6" w:rsidRDefault="0006540C">
      <w:pPr>
        <w:ind w:left="1501" w:right="6019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pacing w:val="1"/>
          <w:sz w:val="40"/>
          <w:szCs w:val="40"/>
        </w:rPr>
        <w:t>PDCA</w:t>
      </w:r>
      <w:r>
        <w:rPr>
          <w:rFonts w:ascii="Cambria" w:eastAsia="Cambria" w:hAnsi="Cambria" w:cs="Cambria"/>
          <w:spacing w:val="-34"/>
          <w:sz w:val="40"/>
          <w:szCs w:val="40"/>
        </w:rPr>
        <w:t xml:space="preserve"> </w:t>
      </w:r>
      <w:r>
        <w:rPr>
          <w:rFonts w:ascii="Cambria" w:eastAsia="Cambria" w:hAnsi="Cambria" w:cs="Cambria"/>
          <w:w w:val="24"/>
          <w:sz w:val="40"/>
          <w:szCs w:val="40"/>
        </w:rPr>
        <w:t> </w:t>
      </w:r>
    </w:p>
    <w:p w:rsidR="00970FF6" w:rsidRDefault="0006540C">
      <w:pPr>
        <w:spacing w:before="1"/>
        <w:ind w:left="-50" w:right="4469"/>
        <w:jc w:val="center"/>
        <w:rPr>
          <w:rFonts w:ascii="Cambria" w:eastAsia="Cambria" w:hAnsi="Cambria" w:cs="Cambria"/>
          <w:sz w:val="40"/>
          <w:szCs w:val="40"/>
        </w:rPr>
        <w:sectPr w:rsidR="00970FF6">
          <w:headerReference w:type="default" r:id="rId8"/>
          <w:footerReference w:type="default" r:id="rId9"/>
          <w:pgSz w:w="15840" w:h="12240" w:orient="landscape"/>
          <w:pgMar w:top="1640" w:right="1280" w:bottom="280" w:left="1340" w:header="1451" w:footer="772" w:gutter="0"/>
          <w:cols w:num="2" w:space="720" w:equalWidth="0">
            <w:col w:w="153" w:space="4393"/>
            <w:col w:w="8674"/>
          </w:cols>
        </w:sectPr>
      </w:pPr>
      <w:r>
        <w:rPr>
          <w:rFonts w:ascii="Cambria" w:eastAsia="Cambria" w:hAnsi="Cambria" w:cs="Cambria"/>
          <w:spacing w:val="1"/>
          <w:w w:val="99"/>
          <w:sz w:val="40"/>
          <w:szCs w:val="40"/>
        </w:rPr>
        <w:t>(Plan</w:t>
      </w:r>
      <w:r>
        <w:rPr>
          <w:rFonts w:ascii="Cambria" w:eastAsia="Cambria" w:hAnsi="Cambria" w:cs="Cambria"/>
          <w:w w:val="33"/>
          <w:sz w:val="40"/>
          <w:szCs w:val="40"/>
        </w:rPr>
        <w:t>-­</w:t>
      </w:r>
      <w:r>
        <w:rPr>
          <w:rFonts w:ascii="Cambria" w:eastAsia="Cambria" w:hAnsi="Cambria" w:cs="Cambria"/>
          <w:spacing w:val="1"/>
          <w:w w:val="33"/>
          <w:sz w:val="40"/>
          <w:szCs w:val="40"/>
        </w:rPr>
        <w:t>‐</w:t>
      </w:r>
      <w:r>
        <w:rPr>
          <w:rFonts w:ascii="Cambria" w:eastAsia="Cambria" w:hAnsi="Cambria" w:cs="Cambria"/>
          <w:spacing w:val="1"/>
          <w:w w:val="99"/>
          <w:sz w:val="40"/>
          <w:szCs w:val="40"/>
        </w:rPr>
        <w:t>Do</w:t>
      </w:r>
      <w:r>
        <w:rPr>
          <w:rFonts w:ascii="Cambria" w:eastAsia="Cambria" w:hAnsi="Cambria" w:cs="Cambria"/>
          <w:w w:val="33"/>
          <w:sz w:val="40"/>
          <w:szCs w:val="40"/>
        </w:rPr>
        <w:t>-­</w:t>
      </w:r>
      <w:r>
        <w:rPr>
          <w:rFonts w:ascii="Cambria" w:eastAsia="Cambria" w:hAnsi="Cambria" w:cs="Cambria"/>
          <w:spacing w:val="1"/>
          <w:w w:val="33"/>
          <w:sz w:val="40"/>
          <w:szCs w:val="40"/>
        </w:rPr>
        <w:t>‐</w:t>
      </w:r>
      <w:r>
        <w:rPr>
          <w:rFonts w:ascii="Cambria" w:eastAsia="Cambria" w:hAnsi="Cambria" w:cs="Cambria"/>
          <w:spacing w:val="1"/>
          <w:w w:val="99"/>
          <w:sz w:val="40"/>
          <w:szCs w:val="40"/>
        </w:rPr>
        <w:t>Check</w:t>
      </w:r>
      <w:r>
        <w:rPr>
          <w:rFonts w:ascii="Cambria" w:eastAsia="Cambria" w:hAnsi="Cambria" w:cs="Cambria"/>
          <w:w w:val="33"/>
          <w:sz w:val="40"/>
          <w:szCs w:val="40"/>
        </w:rPr>
        <w:t>-­</w:t>
      </w:r>
      <w:r>
        <w:rPr>
          <w:rFonts w:ascii="Cambria" w:eastAsia="Cambria" w:hAnsi="Cambria" w:cs="Cambria"/>
          <w:spacing w:val="1"/>
          <w:w w:val="33"/>
          <w:sz w:val="40"/>
          <w:szCs w:val="40"/>
        </w:rPr>
        <w:t>‐</w:t>
      </w:r>
      <w:r>
        <w:rPr>
          <w:rFonts w:ascii="Cambria" w:eastAsia="Cambria" w:hAnsi="Cambria" w:cs="Cambria"/>
          <w:spacing w:val="1"/>
          <w:w w:val="99"/>
          <w:sz w:val="40"/>
          <w:szCs w:val="40"/>
        </w:rPr>
        <w:t>Adjus</w:t>
      </w:r>
      <w:r>
        <w:rPr>
          <w:rFonts w:ascii="Cambria" w:eastAsia="Cambria" w:hAnsi="Cambria" w:cs="Cambria"/>
          <w:w w:val="99"/>
          <w:sz w:val="40"/>
          <w:szCs w:val="40"/>
        </w:rPr>
        <w:t>t</w:t>
      </w:r>
      <w:r>
        <w:rPr>
          <w:rFonts w:ascii="Cambria" w:eastAsia="Cambria" w:hAnsi="Cambria" w:cs="Cambria"/>
          <w:spacing w:val="1"/>
          <w:w w:val="99"/>
          <w:sz w:val="40"/>
          <w:szCs w:val="40"/>
        </w:rPr>
        <w:t>)</w:t>
      </w:r>
      <w:r>
        <w:rPr>
          <w:rFonts w:ascii="Cambria" w:eastAsia="Cambria" w:hAnsi="Cambria" w:cs="Cambria"/>
          <w:w w:val="24"/>
          <w:sz w:val="40"/>
          <w:szCs w:val="40"/>
        </w:rPr>
        <w:t xml:space="preserve">    </w:t>
      </w:r>
    </w:p>
    <w:p w:rsidR="00970FF6" w:rsidRDefault="0006540C">
      <w:pPr>
        <w:spacing w:before="9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4749800</wp:posOffset>
            </wp:positionH>
            <wp:positionV relativeFrom="page">
              <wp:posOffset>457200</wp:posOffset>
            </wp:positionV>
            <wp:extent cx="4393565" cy="685165"/>
            <wp:effectExtent l="0" t="0" r="635" b="635"/>
            <wp:wrapNone/>
            <wp:docPr id="4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Overview</w:t>
      </w:r>
      <w:r>
        <w:rPr>
          <w:rFonts w:ascii="Cambria" w:eastAsia="Cambria" w:hAnsi="Cambria" w:cs="Cambria"/>
          <w:b/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 and</w:t>
      </w:r>
      <w:r>
        <w:rPr>
          <w:rFonts w:ascii="Cambria" w:eastAsia="Cambria" w:hAnsi="Cambria" w:cs="Cambria"/>
          <w:b/>
          <w:w w:val="25"/>
          <w:sz w:val="24"/>
          <w:szCs w:val="24"/>
          <w:u w:val="single" w:color="000000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Purpose: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84"/>
          <w:sz w:val="24"/>
          <w:szCs w:val="24"/>
        </w:rPr>
        <w:t>This    goa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setting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tool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designed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ensure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SMART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planning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built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Adjust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step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support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970FF6" w:rsidRDefault="0006540C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continuous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improvement.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970FF6" w:rsidRDefault="0006540C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Strategy: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samples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below: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970FF6" w:rsidRDefault="0006540C">
      <w:pPr>
        <w:spacing w:before="2"/>
        <w:ind w:left="100"/>
        <w:rPr>
          <w:rFonts w:ascii="Cambria" w:eastAsia="Cambria" w:hAnsi="Cambria" w:cs="Cambria"/>
          <w:sz w:val="24"/>
          <w:szCs w:val="24"/>
        </w:rPr>
        <w:sectPr w:rsidR="00970FF6">
          <w:type w:val="continuous"/>
          <w:pgSz w:w="15840" w:h="12240" w:orient="landscape"/>
          <w:pgMar w:top="1640" w:right="128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2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970FF6">
      <w:pPr>
        <w:spacing w:line="200" w:lineRule="exact"/>
      </w:pPr>
    </w:p>
    <w:p w:rsidR="00970FF6" w:rsidRDefault="00970FF6">
      <w:pPr>
        <w:spacing w:before="5" w:line="220" w:lineRule="exact"/>
        <w:rPr>
          <w:sz w:val="22"/>
          <w:szCs w:val="22"/>
        </w:rPr>
      </w:pPr>
    </w:p>
    <w:p w:rsidR="00970FF6" w:rsidRDefault="0006540C">
      <w:pPr>
        <w:spacing w:before="26" w:line="260" w:lineRule="exact"/>
        <w:ind w:left="5362"/>
        <w:rPr>
          <w:rFonts w:ascii="Cambria" w:eastAsia="Cambria" w:hAnsi="Cambria" w:cs="Cambria"/>
          <w:sz w:val="24"/>
          <w:szCs w:val="24"/>
        </w:rPr>
        <w:sectPr w:rsidR="00970FF6">
          <w:headerReference w:type="default" r:id="rId11"/>
          <w:pgSz w:w="15840" w:h="12240" w:orient="landscape"/>
          <w:pgMar w:top="1120" w:right="1220" w:bottom="280" w:left="1220" w:header="0" w:footer="772" w:gutter="0"/>
          <w:cols w:space="720"/>
        </w:sect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      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                  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                                                         </w:t>
      </w:r>
      <w:r>
        <w:rPr>
          <w:rFonts w:ascii="Cambria" w:eastAsia="Cambria" w:hAnsi="Cambria" w:cs="Cambria"/>
          <w:spacing w:val="2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970FF6" w:rsidRDefault="0006540C">
      <w:pPr>
        <w:spacing w:before="34"/>
        <w:ind w:left="4307" w:right="-86"/>
        <w:rPr>
          <w:rFonts w:ascii="Cambria" w:eastAsia="Cambria" w:hAnsi="Cambria" w:cs="Cambria"/>
          <w:sz w:val="43"/>
          <w:szCs w:val="43"/>
        </w:rPr>
      </w:pPr>
      <w:r>
        <w:rPr>
          <w:rFonts w:ascii="Cambria" w:eastAsia="Cambria" w:hAnsi="Cambria" w:cs="Cambria"/>
          <w:b/>
          <w:color w:val="990000"/>
          <w:spacing w:val="4"/>
          <w:w w:val="101"/>
          <w:sz w:val="43"/>
          <w:szCs w:val="43"/>
        </w:rPr>
        <w:lastRenderedPageBreak/>
        <w:t>R</w:t>
      </w:r>
      <w:r>
        <w:rPr>
          <w:rFonts w:ascii="Cambria" w:eastAsia="Cambria" w:hAnsi="Cambria" w:cs="Cambria"/>
          <w:b/>
          <w:color w:val="990000"/>
          <w:spacing w:val="-3"/>
          <w:w w:val="101"/>
          <w:sz w:val="43"/>
          <w:szCs w:val="43"/>
        </w:rPr>
        <w:t>E</w:t>
      </w:r>
      <w:r>
        <w:rPr>
          <w:rFonts w:ascii="Cambria" w:eastAsia="Cambria" w:hAnsi="Cambria" w:cs="Cambria"/>
          <w:b/>
          <w:color w:val="990000"/>
          <w:w w:val="33"/>
          <w:sz w:val="43"/>
          <w:szCs w:val="43"/>
        </w:rPr>
        <w:t>-­</w:t>
      </w:r>
      <w:r>
        <w:rPr>
          <w:rFonts w:ascii="Cambria" w:eastAsia="Cambria" w:hAnsi="Cambria" w:cs="Cambria"/>
          <w:b/>
          <w:color w:val="990000"/>
          <w:spacing w:val="2"/>
          <w:w w:val="33"/>
          <w:sz w:val="43"/>
          <w:szCs w:val="43"/>
        </w:rPr>
        <w:t>‐</w:t>
      </w:r>
      <w:r>
        <w:rPr>
          <w:rFonts w:ascii="Cambria" w:eastAsia="Cambria" w:hAnsi="Cambria" w:cs="Cambria"/>
          <w:b/>
          <w:color w:val="990000"/>
          <w:spacing w:val="1"/>
          <w:w w:val="101"/>
          <w:sz w:val="43"/>
          <w:szCs w:val="43"/>
        </w:rPr>
        <w:t>INV</w:t>
      </w:r>
      <w:r>
        <w:rPr>
          <w:rFonts w:ascii="Cambria" w:eastAsia="Cambria" w:hAnsi="Cambria" w:cs="Cambria"/>
          <w:b/>
          <w:color w:val="990000"/>
          <w:spacing w:val="2"/>
          <w:w w:val="101"/>
          <w:sz w:val="43"/>
          <w:szCs w:val="43"/>
        </w:rPr>
        <w:t>E</w:t>
      </w:r>
      <w:r>
        <w:rPr>
          <w:rFonts w:ascii="Cambria" w:eastAsia="Cambria" w:hAnsi="Cambria" w:cs="Cambria"/>
          <w:b/>
          <w:color w:val="990000"/>
          <w:spacing w:val="6"/>
          <w:w w:val="101"/>
          <w:sz w:val="43"/>
          <w:szCs w:val="43"/>
        </w:rPr>
        <w:t>N</w:t>
      </w:r>
      <w:r>
        <w:rPr>
          <w:rFonts w:ascii="Cambria" w:eastAsia="Cambria" w:hAnsi="Cambria" w:cs="Cambria"/>
          <w:b/>
          <w:color w:val="990000"/>
          <w:spacing w:val="-1"/>
          <w:w w:val="101"/>
          <w:sz w:val="43"/>
          <w:szCs w:val="43"/>
        </w:rPr>
        <w:t>T</w:t>
      </w:r>
      <w:r>
        <w:rPr>
          <w:rFonts w:ascii="Cambria" w:eastAsia="Cambria" w:hAnsi="Cambria" w:cs="Cambria"/>
          <w:b/>
          <w:color w:val="990000"/>
          <w:spacing w:val="1"/>
          <w:w w:val="101"/>
          <w:sz w:val="43"/>
          <w:szCs w:val="43"/>
        </w:rPr>
        <w:t>I</w:t>
      </w:r>
      <w:r>
        <w:rPr>
          <w:rFonts w:ascii="Cambria" w:eastAsia="Cambria" w:hAnsi="Cambria" w:cs="Cambria"/>
          <w:b/>
          <w:color w:val="990000"/>
          <w:spacing w:val="6"/>
          <w:w w:val="101"/>
          <w:sz w:val="43"/>
          <w:szCs w:val="43"/>
        </w:rPr>
        <w:t>N</w:t>
      </w:r>
      <w:r>
        <w:rPr>
          <w:rFonts w:ascii="Cambria" w:eastAsia="Cambria" w:hAnsi="Cambria" w:cs="Cambria"/>
          <w:b/>
          <w:color w:val="990000"/>
          <w:spacing w:val="1"/>
          <w:w w:val="101"/>
          <w:sz w:val="43"/>
          <w:szCs w:val="43"/>
        </w:rPr>
        <w:t>G</w:t>
      </w:r>
      <w:r>
        <w:rPr>
          <w:rFonts w:ascii="Cambria" w:eastAsia="Cambria" w:hAnsi="Cambria" w:cs="Cambria"/>
          <w:b/>
          <w:color w:val="990000"/>
          <w:w w:val="25"/>
          <w:sz w:val="43"/>
          <w:szCs w:val="43"/>
        </w:rPr>
        <w:t xml:space="preserve">    </w:t>
      </w:r>
      <w:r>
        <w:rPr>
          <w:rFonts w:ascii="Cambria" w:eastAsia="Cambria" w:hAnsi="Cambria" w:cs="Cambria"/>
          <w:b/>
          <w:color w:val="990000"/>
          <w:spacing w:val="1"/>
          <w:w w:val="101"/>
          <w:sz w:val="43"/>
          <w:szCs w:val="43"/>
        </w:rPr>
        <w:t>S</w:t>
      </w:r>
      <w:r>
        <w:rPr>
          <w:rFonts w:ascii="Cambria" w:eastAsia="Cambria" w:hAnsi="Cambria" w:cs="Cambria"/>
          <w:b/>
          <w:color w:val="990000"/>
          <w:spacing w:val="4"/>
          <w:w w:val="101"/>
          <w:sz w:val="43"/>
          <w:szCs w:val="43"/>
        </w:rPr>
        <w:t>C</w:t>
      </w:r>
      <w:r>
        <w:rPr>
          <w:rFonts w:ascii="Cambria" w:eastAsia="Cambria" w:hAnsi="Cambria" w:cs="Cambria"/>
          <w:b/>
          <w:color w:val="990000"/>
          <w:spacing w:val="2"/>
          <w:w w:val="101"/>
          <w:sz w:val="43"/>
          <w:szCs w:val="43"/>
        </w:rPr>
        <w:t>H</w:t>
      </w:r>
      <w:r>
        <w:rPr>
          <w:rFonts w:ascii="Cambria" w:eastAsia="Cambria" w:hAnsi="Cambria" w:cs="Cambria"/>
          <w:b/>
          <w:color w:val="990000"/>
          <w:spacing w:val="-1"/>
          <w:w w:val="101"/>
          <w:sz w:val="43"/>
          <w:szCs w:val="43"/>
        </w:rPr>
        <w:t>O</w:t>
      </w:r>
      <w:r>
        <w:rPr>
          <w:rFonts w:ascii="Cambria" w:eastAsia="Cambria" w:hAnsi="Cambria" w:cs="Cambria"/>
          <w:b/>
          <w:color w:val="990000"/>
          <w:spacing w:val="4"/>
          <w:w w:val="101"/>
          <w:sz w:val="43"/>
          <w:szCs w:val="43"/>
        </w:rPr>
        <w:t>OL</w:t>
      </w:r>
      <w:r>
        <w:rPr>
          <w:rFonts w:ascii="Cambria" w:eastAsia="Cambria" w:hAnsi="Cambria" w:cs="Cambria"/>
          <w:b/>
          <w:color w:val="990000"/>
          <w:spacing w:val="1"/>
          <w:w w:val="101"/>
          <w:sz w:val="43"/>
          <w:szCs w:val="43"/>
        </w:rPr>
        <w:t>S</w:t>
      </w:r>
      <w:r>
        <w:rPr>
          <w:rFonts w:ascii="Cambria" w:eastAsia="Cambria" w:hAnsi="Cambria" w:cs="Cambria"/>
          <w:b/>
          <w:color w:val="990000"/>
          <w:w w:val="25"/>
          <w:sz w:val="43"/>
          <w:szCs w:val="43"/>
        </w:rPr>
        <w:t xml:space="preserve">    </w:t>
      </w:r>
    </w:p>
    <w:p w:rsidR="00970FF6" w:rsidRDefault="0006540C">
      <w:pPr>
        <w:spacing w:line="200" w:lineRule="exact"/>
      </w:pPr>
      <w:r>
        <w:br w:type="column"/>
      </w:r>
    </w:p>
    <w:p w:rsidR="00970FF6" w:rsidRDefault="00970FF6">
      <w:pPr>
        <w:spacing w:before="4" w:line="240" w:lineRule="exact"/>
        <w:rPr>
          <w:sz w:val="24"/>
          <w:szCs w:val="24"/>
        </w:rPr>
      </w:pPr>
    </w:p>
    <w:p w:rsidR="00970FF6" w:rsidRDefault="0006540C">
      <w:pPr>
        <w:spacing w:line="140" w:lineRule="exact"/>
        <w:ind w:right="-5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25"/>
          <w:position w:val="-5"/>
          <w:sz w:val="19"/>
          <w:szCs w:val="19"/>
        </w:rPr>
        <w:t xml:space="preserve">   </w:t>
      </w:r>
      <w:r>
        <w:rPr>
          <w:rFonts w:ascii="Cambria" w:eastAsia="Cambria" w:hAnsi="Cambria" w:cs="Cambria"/>
          <w:w w:val="25"/>
          <w:position w:val="-5"/>
          <w:sz w:val="19"/>
          <w:szCs w:val="19"/>
        </w:rPr>
        <w:t> </w:t>
      </w:r>
    </w:p>
    <w:p w:rsidR="00970FF6" w:rsidRDefault="0006540C">
      <w:pPr>
        <w:spacing w:before="1" w:line="140" w:lineRule="exact"/>
        <w:rPr>
          <w:sz w:val="15"/>
          <w:szCs w:val="15"/>
        </w:rPr>
      </w:pPr>
      <w:r>
        <w:br w:type="column"/>
      </w:r>
    </w:p>
    <w:p w:rsidR="00970FF6" w:rsidRDefault="0006540C">
      <w:pPr>
        <w:rPr>
          <w:rFonts w:ascii="Cambria" w:eastAsia="Cambria" w:hAnsi="Cambria" w:cs="Cambria"/>
          <w:sz w:val="24"/>
          <w:szCs w:val="24"/>
        </w:rPr>
        <w:sectPr w:rsidR="00970FF6">
          <w:type w:val="continuous"/>
          <w:pgSz w:w="15840" w:h="12240" w:orient="landscape"/>
          <w:pgMar w:top="1640" w:right="1220" w:bottom="280" w:left="1220" w:header="720" w:footer="720" w:gutter="0"/>
          <w:cols w:num="3" w:space="720" w:equalWidth="0">
            <w:col w:w="9373" w:space="974"/>
            <w:col w:w="44" w:space="311"/>
            <w:col w:w="2698"/>
          </w:cols>
        </w:sectPr>
      </w:pP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b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 </w:t>
      </w:r>
      <w:r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b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w w:val="56"/>
          <w:sz w:val="24"/>
          <w:szCs w:val="24"/>
          <w:u w:val="single" w:color="000000"/>
        </w:rPr>
        <w:t xml:space="preserve">    </w:t>
      </w:r>
      <w:r>
        <w:rPr>
          <w:rFonts w:ascii="Cambria" w:eastAsia="Cambria" w:hAnsi="Cambria" w:cs="Cambria"/>
          <w:b/>
          <w:spacing w:val="-1"/>
          <w:w w:val="56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b/>
          <w:spacing w:val="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spacing w:val="-4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w w:val="52"/>
          <w:sz w:val="24"/>
          <w:szCs w:val="24"/>
          <w:u w:val="single" w:color="000000"/>
        </w:rPr>
        <w:t xml:space="preserve">    </w:t>
      </w:r>
      <w:r>
        <w:rPr>
          <w:rFonts w:ascii="Cambria" w:eastAsia="Cambria" w:hAnsi="Cambria" w:cs="Cambria"/>
          <w:b/>
          <w:spacing w:val="-3"/>
          <w:w w:val="5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b/>
          <w:spacing w:val="3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pacing w:val="5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3"/>
          <w:sz w:val="24"/>
          <w:szCs w:val="24"/>
          <w:u w:val="single" w:color="000000"/>
        </w:rPr>
        <w:t>?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970FF6" w:rsidRDefault="00970FF6">
      <w:pPr>
        <w:spacing w:before="8" w:line="160" w:lineRule="exact"/>
        <w:rPr>
          <w:sz w:val="17"/>
          <w:szCs w:val="17"/>
        </w:rPr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06540C">
      <w:pPr>
        <w:spacing w:line="220" w:lineRule="exact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position w:val="-5"/>
          <w:sz w:val="24"/>
          <w:szCs w:val="24"/>
        </w:rPr>
        <w:t> </w:t>
      </w:r>
    </w:p>
    <w:p w:rsidR="00970FF6" w:rsidRDefault="0006540C">
      <w:pPr>
        <w:spacing w:line="440" w:lineRule="exact"/>
        <w:ind w:left="-53" w:right="-53"/>
        <w:jc w:val="center"/>
        <w:rPr>
          <w:rFonts w:ascii="Cambria" w:eastAsia="Cambria" w:hAnsi="Cambria" w:cs="Cambria"/>
          <w:sz w:val="43"/>
          <w:szCs w:val="43"/>
        </w:rPr>
      </w:pPr>
      <w:r>
        <w:br w:type="column"/>
      </w:r>
      <w:r>
        <w:rPr>
          <w:rFonts w:ascii="Cambria" w:eastAsia="Cambria" w:hAnsi="Cambria" w:cs="Cambria"/>
          <w:b/>
          <w:color w:val="990000"/>
          <w:spacing w:val="4"/>
          <w:position w:val="1"/>
          <w:sz w:val="43"/>
          <w:szCs w:val="43"/>
        </w:rPr>
        <w:lastRenderedPageBreak/>
        <w:t>C</w:t>
      </w:r>
      <w:r>
        <w:rPr>
          <w:rFonts w:ascii="Cambria" w:eastAsia="Cambria" w:hAnsi="Cambria" w:cs="Cambria"/>
          <w:b/>
          <w:color w:val="990000"/>
          <w:spacing w:val="-1"/>
          <w:position w:val="1"/>
          <w:sz w:val="43"/>
          <w:szCs w:val="43"/>
        </w:rPr>
        <w:t>O</w:t>
      </w:r>
      <w:r>
        <w:rPr>
          <w:rFonts w:ascii="Cambria" w:eastAsia="Cambria" w:hAnsi="Cambria" w:cs="Cambria"/>
          <w:b/>
          <w:color w:val="990000"/>
          <w:spacing w:val="3"/>
          <w:position w:val="1"/>
          <w:sz w:val="43"/>
          <w:szCs w:val="43"/>
        </w:rPr>
        <w:t>A</w:t>
      </w:r>
      <w:r>
        <w:rPr>
          <w:rFonts w:ascii="Cambria" w:eastAsia="Cambria" w:hAnsi="Cambria" w:cs="Cambria"/>
          <w:b/>
          <w:color w:val="990000"/>
          <w:spacing w:val="4"/>
          <w:position w:val="1"/>
          <w:sz w:val="43"/>
          <w:szCs w:val="43"/>
        </w:rPr>
        <w:t>L</w:t>
      </w:r>
      <w:r>
        <w:rPr>
          <w:rFonts w:ascii="Cambria" w:eastAsia="Cambria" w:hAnsi="Cambria" w:cs="Cambria"/>
          <w:b/>
          <w:color w:val="990000"/>
          <w:spacing w:val="1"/>
          <w:position w:val="1"/>
          <w:sz w:val="43"/>
          <w:szCs w:val="43"/>
        </w:rPr>
        <w:t>I</w:t>
      </w:r>
      <w:r>
        <w:rPr>
          <w:rFonts w:ascii="Cambria" w:eastAsia="Cambria" w:hAnsi="Cambria" w:cs="Cambria"/>
          <w:b/>
          <w:color w:val="990000"/>
          <w:spacing w:val="-1"/>
          <w:position w:val="1"/>
          <w:sz w:val="43"/>
          <w:szCs w:val="43"/>
        </w:rPr>
        <w:t>T</w:t>
      </w:r>
      <w:r>
        <w:rPr>
          <w:rFonts w:ascii="Cambria" w:eastAsia="Cambria" w:hAnsi="Cambria" w:cs="Cambria"/>
          <w:b/>
          <w:color w:val="990000"/>
          <w:spacing w:val="1"/>
          <w:position w:val="1"/>
          <w:sz w:val="43"/>
          <w:szCs w:val="43"/>
        </w:rPr>
        <w:t>I</w:t>
      </w:r>
      <w:r>
        <w:rPr>
          <w:rFonts w:ascii="Cambria" w:eastAsia="Cambria" w:hAnsi="Cambria" w:cs="Cambria"/>
          <w:b/>
          <w:color w:val="990000"/>
          <w:spacing w:val="4"/>
          <w:position w:val="1"/>
          <w:sz w:val="43"/>
          <w:szCs w:val="43"/>
        </w:rPr>
        <w:t>O</w:t>
      </w:r>
      <w:r>
        <w:rPr>
          <w:rFonts w:ascii="Cambria" w:eastAsia="Cambria" w:hAnsi="Cambria" w:cs="Cambria"/>
          <w:b/>
          <w:color w:val="990000"/>
          <w:spacing w:val="1"/>
          <w:position w:val="1"/>
          <w:sz w:val="43"/>
          <w:szCs w:val="43"/>
        </w:rPr>
        <w:t>N</w:t>
      </w:r>
      <w:r>
        <w:rPr>
          <w:rFonts w:ascii="Cambria" w:eastAsia="Cambria" w:hAnsi="Cambria" w:cs="Cambria"/>
          <w:b/>
          <w:color w:val="990000"/>
          <w:spacing w:val="-1"/>
          <w:position w:val="1"/>
          <w:sz w:val="43"/>
          <w:szCs w:val="43"/>
        </w:rPr>
        <w:t xml:space="preserve"> </w:t>
      </w:r>
      <w:r>
        <w:rPr>
          <w:rFonts w:ascii="Cambria" w:eastAsia="Cambria" w:hAnsi="Cambria" w:cs="Cambria"/>
          <w:b/>
          <w:color w:val="990000"/>
          <w:w w:val="25"/>
          <w:position w:val="1"/>
          <w:sz w:val="43"/>
          <w:szCs w:val="43"/>
        </w:rPr>
        <w:t>     </w:t>
      </w:r>
    </w:p>
    <w:p w:rsidR="00970FF6" w:rsidRDefault="0006540C">
      <w:pPr>
        <w:spacing w:before="2" w:line="340" w:lineRule="exact"/>
        <w:ind w:left="147" w:right="185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spacing w:val="-1"/>
          <w:position w:val="-40"/>
          <w:sz w:val="72"/>
          <w:szCs w:val="72"/>
        </w:rPr>
        <w:t>P</w:t>
      </w:r>
      <w:r>
        <w:rPr>
          <w:rFonts w:ascii="Cambria" w:eastAsia="Cambria" w:hAnsi="Cambria" w:cs="Cambria"/>
          <w:b/>
          <w:spacing w:val="1"/>
          <w:position w:val="-40"/>
          <w:sz w:val="72"/>
          <w:szCs w:val="72"/>
        </w:rPr>
        <w:t>D</w:t>
      </w:r>
      <w:r>
        <w:rPr>
          <w:rFonts w:ascii="Cambria" w:eastAsia="Cambria" w:hAnsi="Cambria" w:cs="Cambria"/>
          <w:b/>
          <w:position w:val="-40"/>
          <w:sz w:val="72"/>
          <w:szCs w:val="72"/>
        </w:rPr>
        <w:t>C</w:t>
      </w:r>
      <w:r>
        <w:rPr>
          <w:rFonts w:ascii="Cambria" w:eastAsia="Cambria" w:hAnsi="Cambria" w:cs="Cambria"/>
          <w:b/>
          <w:spacing w:val="1"/>
          <w:position w:val="-40"/>
          <w:sz w:val="72"/>
          <w:szCs w:val="72"/>
        </w:rPr>
        <w:t>A</w:t>
      </w:r>
      <w:r>
        <w:rPr>
          <w:rFonts w:ascii="Cambria" w:eastAsia="Cambria" w:hAnsi="Cambria" w:cs="Cambria"/>
          <w:b/>
          <w:spacing w:val="-40"/>
          <w:position w:val="-40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w w:val="25"/>
          <w:position w:val="-40"/>
          <w:sz w:val="72"/>
          <w:szCs w:val="72"/>
        </w:rPr>
        <w:t> </w:t>
      </w:r>
    </w:p>
    <w:p w:rsidR="00970FF6" w:rsidRDefault="0006540C">
      <w:pPr>
        <w:spacing w:before="76" w:line="253" w:lineRule="auto"/>
        <w:ind w:right="490"/>
        <w:jc w:val="both"/>
        <w:rPr>
          <w:rFonts w:ascii="Cambria" w:eastAsia="Cambria" w:hAnsi="Cambria" w:cs="Cambria"/>
          <w:sz w:val="19"/>
          <w:szCs w:val="19"/>
        </w:rPr>
        <w:sectPr w:rsidR="00970FF6">
          <w:type w:val="continuous"/>
          <w:pgSz w:w="15840" w:h="12240" w:orient="landscape"/>
          <w:pgMar w:top="1640" w:right="1220" w:bottom="280" w:left="1220" w:header="720" w:footer="720" w:gutter="0"/>
          <w:cols w:num="3" w:space="720" w:equalWidth="0">
            <w:col w:w="1713" w:space="3938"/>
            <w:col w:w="2473" w:space="2223"/>
            <w:col w:w="3053"/>
          </w:cols>
        </w:sectPr>
      </w:pPr>
      <w:r>
        <w:br w:type="column"/>
      </w:r>
      <w:r>
        <w:rPr>
          <w:rFonts w:ascii="Cambria" w:eastAsia="Cambria" w:hAnsi="Cambria" w:cs="Cambria"/>
          <w:b/>
          <w:color w:val="00B04F"/>
          <w:sz w:val="19"/>
          <w:szCs w:val="19"/>
        </w:rPr>
        <w:lastRenderedPageBreak/>
        <w:t>S</w:t>
      </w:r>
      <w:r>
        <w:rPr>
          <w:rFonts w:ascii="Cambria" w:eastAsia="Cambria" w:hAnsi="Cambria" w:cs="Cambria"/>
          <w:color w:val="000000"/>
          <w:spacing w:val="1"/>
          <w:sz w:val="19"/>
          <w:szCs w:val="19"/>
        </w:rPr>
        <w:t>p</w:t>
      </w:r>
      <w:r>
        <w:rPr>
          <w:rFonts w:ascii="Cambria" w:eastAsia="Cambria" w:hAnsi="Cambria" w:cs="Cambria"/>
          <w:color w:val="000000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4"/>
          <w:sz w:val="19"/>
          <w:szCs w:val="19"/>
        </w:rPr>
        <w:t>c</w:t>
      </w:r>
      <w:r>
        <w:rPr>
          <w:rFonts w:ascii="Cambria" w:eastAsia="Cambria" w:hAnsi="Cambria" w:cs="Cambria"/>
          <w:color w:val="000000"/>
          <w:spacing w:val="-2"/>
          <w:sz w:val="19"/>
          <w:szCs w:val="19"/>
        </w:rPr>
        <w:t>i</w:t>
      </w:r>
      <w:r>
        <w:rPr>
          <w:rFonts w:ascii="Cambria" w:eastAsia="Cambria" w:hAnsi="Cambria" w:cs="Cambria"/>
          <w:color w:val="000000"/>
          <w:spacing w:val="3"/>
          <w:sz w:val="19"/>
          <w:szCs w:val="19"/>
        </w:rPr>
        <w:t>fi</w:t>
      </w:r>
      <w:r>
        <w:rPr>
          <w:rFonts w:ascii="Cambria" w:eastAsia="Cambria" w:hAnsi="Cambria" w:cs="Cambria"/>
          <w:color w:val="000000"/>
          <w:sz w:val="19"/>
          <w:szCs w:val="19"/>
        </w:rPr>
        <w:t>c</w:t>
      </w:r>
      <w:r>
        <w:rPr>
          <w:rFonts w:ascii="Cambria" w:eastAsia="Cambria" w:hAnsi="Cambria" w:cs="Cambria"/>
          <w:color w:val="000000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  </w:t>
      </w:r>
      <w:r>
        <w:rPr>
          <w:rFonts w:ascii="Cambria" w:eastAsia="Cambria" w:hAnsi="Cambria" w:cs="Cambria"/>
          <w:color w:val="000000"/>
          <w:spacing w:val="8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                                                               </w:t>
      </w:r>
      <w:r>
        <w:rPr>
          <w:rFonts w:ascii="Cambria" w:eastAsia="Cambria" w:hAnsi="Cambria" w:cs="Cambria"/>
          <w:color w:val="000000"/>
          <w:spacing w:val="8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Y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color w:val="000000"/>
          <w:w w:val="103"/>
          <w:sz w:val="19"/>
          <w:szCs w:val="19"/>
          <w:u w:val="single" w:color="000000"/>
        </w:rPr>
        <w:t xml:space="preserve"> </w:t>
      </w:r>
      <w:r>
        <w:rPr>
          <w:color w:val="000000"/>
          <w:sz w:val="19"/>
          <w:szCs w:val="19"/>
          <w:u w:val="single" w:color="000000"/>
        </w:rPr>
        <w:t xml:space="preserve"> </w:t>
      </w:r>
      <w:r>
        <w:rPr>
          <w:color w:val="000000"/>
          <w:spacing w:val="1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b/>
          <w:color w:val="00B04F"/>
          <w:spacing w:val="1"/>
          <w:w w:val="103"/>
          <w:sz w:val="19"/>
          <w:szCs w:val="19"/>
        </w:rPr>
        <w:t>M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5"/>
          <w:w w:val="103"/>
          <w:sz w:val="19"/>
          <w:szCs w:val="19"/>
        </w:rPr>
        <w:t>a</w:t>
      </w:r>
      <w:r>
        <w:rPr>
          <w:rFonts w:ascii="Cambria" w:eastAsia="Cambria" w:hAnsi="Cambria" w:cs="Cambria"/>
          <w:color w:val="000000"/>
          <w:spacing w:val="2"/>
          <w:w w:val="103"/>
          <w:sz w:val="19"/>
          <w:szCs w:val="19"/>
        </w:rPr>
        <w:t>su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rea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b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l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                             </w:t>
      </w:r>
      <w:r>
        <w:rPr>
          <w:rFonts w:ascii="Cambria" w:eastAsia="Cambria" w:hAnsi="Cambria" w:cs="Cambria"/>
          <w:color w:val="000000"/>
          <w:spacing w:val="5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Y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color w:val="000000"/>
          <w:w w:val="103"/>
          <w:sz w:val="19"/>
          <w:szCs w:val="19"/>
          <w:u w:val="single" w:color="000000"/>
        </w:rPr>
        <w:t xml:space="preserve"> </w:t>
      </w:r>
      <w:r>
        <w:rPr>
          <w:color w:val="000000"/>
          <w:sz w:val="19"/>
          <w:szCs w:val="19"/>
          <w:u w:val="single" w:color="000000"/>
        </w:rPr>
        <w:t xml:space="preserve"> </w:t>
      </w:r>
      <w:r>
        <w:rPr>
          <w:color w:val="000000"/>
          <w:spacing w:val="1"/>
          <w:sz w:val="19"/>
          <w:szCs w:val="19"/>
          <w:u w:val="single" w:color="000000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b/>
          <w:color w:val="00B04F"/>
          <w:spacing w:val="1"/>
          <w:w w:val="103"/>
          <w:sz w:val="19"/>
          <w:szCs w:val="19"/>
        </w:rPr>
        <w:t>A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l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i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g</w:t>
      </w:r>
      <w:r>
        <w:rPr>
          <w:rFonts w:ascii="Cambria" w:eastAsia="Cambria" w:hAnsi="Cambria" w:cs="Cambria"/>
          <w:color w:val="000000"/>
          <w:spacing w:val="5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1"/>
          <w:w w:val="103"/>
          <w:sz w:val="19"/>
          <w:szCs w:val="19"/>
        </w:rPr>
        <w:t>d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  </w:t>
      </w:r>
      <w:r>
        <w:rPr>
          <w:rFonts w:ascii="Cambria" w:eastAsia="Cambria" w:hAnsi="Cambria" w:cs="Cambria"/>
          <w:color w:val="000000"/>
          <w:spacing w:val="8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                                                               </w:t>
      </w:r>
      <w:r>
        <w:rPr>
          <w:rFonts w:ascii="Cambria" w:eastAsia="Cambria" w:hAnsi="Cambria" w:cs="Cambria"/>
          <w:color w:val="000000"/>
          <w:spacing w:val="8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Y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w w:val="103"/>
          <w:sz w:val="19"/>
          <w:szCs w:val="19"/>
          <w:u w:val="single" w:color="000000"/>
        </w:rPr>
        <w:t>_</w:t>
      </w:r>
      <w:r>
        <w:rPr>
          <w:color w:val="000000"/>
          <w:w w:val="103"/>
          <w:sz w:val="19"/>
          <w:szCs w:val="19"/>
          <w:u w:val="single" w:color="000000"/>
        </w:rPr>
        <w:t xml:space="preserve"> </w:t>
      </w:r>
      <w:r>
        <w:rPr>
          <w:color w:val="000000"/>
          <w:sz w:val="19"/>
          <w:szCs w:val="19"/>
          <w:u w:val="single" w:color="000000"/>
        </w:rPr>
        <w:t xml:space="preserve"> 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</w:p>
    <w:p w:rsidR="00970FF6" w:rsidRDefault="0006540C">
      <w:pPr>
        <w:spacing w:before="1"/>
        <w:ind w:left="2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-920750</wp:posOffset>
            </wp:positionV>
            <wp:extent cx="909320" cy="926465"/>
            <wp:effectExtent l="0" t="0" r="5080" b="0"/>
            <wp:wrapNone/>
            <wp:docPr id="4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before="2"/>
        <w:ind w:lef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before="2"/>
        <w:ind w:lef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line="320" w:lineRule="exact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970FF6" w:rsidRDefault="0006540C">
      <w:pPr>
        <w:spacing w:before="21"/>
        <w:ind w:left="220" w:right="-5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spacing w:val="2"/>
          <w:sz w:val="19"/>
          <w:szCs w:val="19"/>
        </w:rPr>
        <w:t>S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>hoo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l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>/D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istri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>c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t:</w:t>
      </w:r>
      <w:r>
        <w:rPr>
          <w:rFonts w:ascii="Cambria" w:eastAsia="Cambria" w:hAnsi="Cambria" w:cs="Cambria"/>
          <w:b/>
          <w:spacing w:val="31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w w:val="25"/>
          <w:sz w:val="19"/>
          <w:szCs w:val="19"/>
        </w:rPr>
        <w:t> </w:t>
      </w:r>
    </w:p>
    <w:p w:rsidR="00970FF6" w:rsidRDefault="0006540C">
      <w:pPr>
        <w:spacing w:before="12" w:line="160" w:lineRule="exact"/>
        <w:ind w:left="22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w w:val="25"/>
          <w:position w:val="-4"/>
          <w:sz w:val="19"/>
          <w:szCs w:val="19"/>
        </w:rPr>
        <w:t xml:space="preserve">   </w:t>
      </w:r>
      <w:r>
        <w:rPr>
          <w:rFonts w:ascii="Cambria" w:eastAsia="Cambria" w:hAnsi="Cambria" w:cs="Cambria"/>
          <w:b/>
          <w:w w:val="25"/>
          <w:position w:val="-4"/>
          <w:sz w:val="19"/>
          <w:szCs w:val="19"/>
        </w:rPr>
        <w:t> </w:t>
      </w:r>
    </w:p>
    <w:p w:rsidR="00970FF6" w:rsidRDefault="0006540C">
      <w:pPr>
        <w:spacing w:line="240" w:lineRule="exact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position w:val="1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position w:val="1"/>
          <w:sz w:val="28"/>
          <w:szCs w:val="28"/>
        </w:rPr>
        <w:t> </w:t>
      </w:r>
    </w:p>
    <w:p w:rsidR="00970FF6" w:rsidRDefault="0006540C">
      <w:pPr>
        <w:spacing w:before="6" w:line="180" w:lineRule="exact"/>
        <w:rPr>
          <w:sz w:val="19"/>
          <w:szCs w:val="19"/>
        </w:rPr>
      </w:pPr>
      <w:r>
        <w:br w:type="column"/>
      </w: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06540C">
      <w:pPr>
        <w:ind w:right="-50"/>
        <w:rPr>
          <w:rFonts w:ascii="Cambria" w:eastAsia="Cambria" w:hAnsi="Cambria" w:cs="Cambri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-13970</wp:posOffset>
                </wp:positionV>
                <wp:extent cx="8376920" cy="314960"/>
                <wp:effectExtent l="1905" t="0" r="3175" b="381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920" cy="314960"/>
                          <a:chOff x="1324" y="-22"/>
                          <a:chExt cx="13192" cy="496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334" y="-11"/>
                            <a:ext cx="4445" cy="0"/>
                            <a:chOff x="1334" y="-11"/>
                            <a:chExt cx="4445" cy="0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334" y="-11"/>
                              <a:ext cx="4445" cy="0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4445"/>
                                <a:gd name="T2" fmla="+- 0 5779 1334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89" y="-11"/>
                              <a:ext cx="4349" cy="0"/>
                              <a:chOff x="5789" y="-11"/>
                              <a:chExt cx="4349" cy="0"/>
                            </a:xfrm>
                          </wpg:grpSpPr>
                          <wps:wsp>
                            <wps:cNvPr id="3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789" y="-11"/>
                                <a:ext cx="4349" cy="0"/>
                              </a:xfrm>
                              <a:custGeom>
                                <a:avLst/>
                                <a:gdLst>
                                  <a:gd name="T0" fmla="+- 0 5789 5789"/>
                                  <a:gd name="T1" fmla="*/ T0 w 4349"/>
                                  <a:gd name="T2" fmla="+- 0 10138 5789"/>
                                  <a:gd name="T3" fmla="*/ T2 w 43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49">
                                    <a:moveTo>
                                      <a:pt x="0" y="0"/>
                                    </a:moveTo>
                                    <a:lnTo>
                                      <a:pt x="434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47" y="-11"/>
                                <a:ext cx="4358" cy="0"/>
                                <a:chOff x="10147" y="-11"/>
                                <a:chExt cx="4358" cy="0"/>
                              </a:xfrm>
                            </wpg:grpSpPr>
                            <wps:wsp>
                              <wps:cNvPr id="3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" y="-11"/>
                                  <a:ext cx="4358" cy="0"/>
                                </a:xfrm>
                                <a:custGeom>
                                  <a:avLst/>
                                  <a:gdLst>
                                    <a:gd name="T0" fmla="+- 0 10147 10147"/>
                                    <a:gd name="T1" fmla="*/ T0 w 4358"/>
                                    <a:gd name="T2" fmla="+- 0 14506 10147"/>
                                    <a:gd name="T3" fmla="*/ T2 w 43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58">
                                      <a:moveTo>
                                        <a:pt x="0" y="0"/>
                                      </a:moveTo>
                                      <a:lnTo>
                                        <a:pt x="43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0" y="-16"/>
                                  <a:ext cx="0" cy="485"/>
                                  <a:chOff x="1330" y="-16"/>
                                  <a:chExt cx="0" cy="485"/>
                                </a:xfrm>
                              </wpg:grpSpPr>
                              <wps:wsp>
                                <wps:cNvPr id="34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0" y="-16"/>
                                    <a:ext cx="0" cy="485"/>
                                  </a:xfrm>
                                  <a:custGeom>
                                    <a:avLst/>
                                    <a:gdLst>
                                      <a:gd name="T0" fmla="+- 0 -16 -16"/>
                                      <a:gd name="T1" fmla="*/ -16 h 485"/>
                                      <a:gd name="T2" fmla="+- 0 469 -16"/>
                                      <a:gd name="T3" fmla="*/ 469 h 48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85">
                                        <a:moveTo>
                                          <a:pt x="0" y="0"/>
                                        </a:moveTo>
                                        <a:lnTo>
                                          <a:pt x="0" y="4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4" y="464"/>
                                    <a:ext cx="4445" cy="0"/>
                                    <a:chOff x="1334" y="464"/>
                                    <a:chExt cx="4445" cy="0"/>
                                  </a:xfrm>
                                </wpg:grpSpPr>
                                <wps:wsp>
                                  <wps:cNvPr id="36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4" y="464"/>
                                      <a:ext cx="4445" cy="0"/>
                                    </a:xfrm>
                                    <a:custGeom>
                                      <a:avLst/>
                                      <a:gdLst>
                                        <a:gd name="T0" fmla="+- 0 1334 1334"/>
                                        <a:gd name="T1" fmla="*/ T0 w 4445"/>
                                        <a:gd name="T2" fmla="+- 0 5779 1334"/>
                                        <a:gd name="T3" fmla="*/ T2 w 444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4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4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84" y="-16"/>
                                      <a:ext cx="0" cy="485"/>
                                      <a:chOff x="5784" y="-16"/>
                                      <a:chExt cx="0" cy="485"/>
                                    </a:xfrm>
                                  </wpg:grpSpPr>
                                  <wps:wsp>
                                    <wps:cNvPr id="38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4" y="-16"/>
                                        <a:ext cx="0" cy="485"/>
                                      </a:xfrm>
                                      <a:custGeom>
                                        <a:avLst/>
                                        <a:gdLst>
                                          <a:gd name="T0" fmla="+- 0 -16 -16"/>
                                          <a:gd name="T1" fmla="*/ -16 h 485"/>
                                          <a:gd name="T2" fmla="+- 0 469 -16"/>
                                          <a:gd name="T3" fmla="*/ 469 h 48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4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89" y="464"/>
                                        <a:ext cx="4349" cy="0"/>
                                        <a:chOff x="5789" y="464"/>
                                        <a:chExt cx="4349" cy="0"/>
                                      </a:xfrm>
                                    </wpg:grpSpPr>
                                    <wps:wsp>
                                      <wps:cNvPr id="40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89" y="464"/>
                                          <a:ext cx="434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789 5789"/>
                                            <a:gd name="T1" fmla="*/ T0 w 4349"/>
                                            <a:gd name="T2" fmla="+- 0 10138 5789"/>
                                            <a:gd name="T3" fmla="*/ T2 w 434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34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34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42" y="-16"/>
                                          <a:ext cx="0" cy="485"/>
                                          <a:chOff x="10142" y="-16"/>
                                          <a:chExt cx="0" cy="485"/>
                                        </a:xfrm>
                                      </wpg:grpSpPr>
                                      <wps:wsp>
                                        <wps:cNvPr id="42" name="Freeform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42" y="-16"/>
                                            <a:ext cx="0" cy="48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6 -16"/>
                                              <a:gd name="T1" fmla="*/ -16 h 485"/>
                                              <a:gd name="T2" fmla="+- 0 469 -16"/>
                                              <a:gd name="T3" fmla="*/ 469 h 48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48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48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147" y="464"/>
                                            <a:ext cx="4358" cy="0"/>
                                            <a:chOff x="10147" y="464"/>
                                            <a:chExt cx="4358" cy="0"/>
                                          </a:xfrm>
                                        </wpg:grpSpPr>
                                        <wps:wsp>
                                          <wps:cNvPr id="44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147" y="464"/>
                                              <a:ext cx="435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147 10147"/>
                                                <a:gd name="T1" fmla="*/ T0 w 4358"/>
                                                <a:gd name="T2" fmla="+- 0 14506 10147"/>
                                                <a:gd name="T3" fmla="*/ T2 w 435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35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35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" name="Group 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510" y="-16"/>
                                              <a:ext cx="0" cy="485"/>
                                              <a:chOff x="14510" y="-16"/>
                                              <a:chExt cx="0" cy="485"/>
                                            </a:xfrm>
                                          </wpg:grpSpPr>
                                          <wps:wsp>
                                            <wps:cNvPr id="46" name="Freeform 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510" y="-16"/>
                                                <a:ext cx="0" cy="48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16 -16"/>
                                                  <a:gd name="T1" fmla="*/ -16 h 485"/>
                                                  <a:gd name="T2" fmla="+- 0 469 -16"/>
                                                  <a:gd name="T3" fmla="*/ 469 h 48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48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48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6.15pt;margin-top:-1.05pt;width:659.6pt;height:24.8pt;z-index:-251660288;mso-position-horizontal-relative:page" coordorigin="1324,-22" coordsize="13192,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">
                <v:group id="Group 20" o:spid="_x0000_s1027" style="position:absolute;left:1334;top:-11;width:4445;height:0" coordorigin="1334,-11" coordsize="44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9" o:spid="_x0000_s1028" style="position:absolute;visibility:visible;mso-wrap-style:square;v-text-anchor:top" points="1334,-11,5779,-11" coordsize="44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CDNwAAA&#10;ANsAAAAPAAAAZHJzL2Rvd25yZXYueG1sRE/LisIwFN0L/kO4gjtN68KRahQRCoK68IHg7tJc22pz&#10;U5uodb5+shhweTjv2aI1lXhR40rLCuJhBII4s7rkXMHpmA4mIJxH1lhZJgUfcrCYdzszTLR9855e&#10;B5+LEMIuQQWF93UipcsKMuiGtiYO3NU2Bn2ATS51g+8Qbio5iqKxNFhyaCiwplVB2f3wNApu+8fm&#10;uOWLfrLe/ab1OY5/4lSpfq9dTkF4av1X/O9eawWjMDZ8CT9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aCDNwAAAANsAAAAPAAAAAAAAAAAAAAAAAJcCAABkcnMvZG93bnJl&#10;di54bWxQSwUGAAAAAAQABAD1AAAAhAMAAAAA&#10;" filled="f" strokeweight=".58pt">
                    <v:path arrowok="t" o:connecttype="custom" o:connectlocs="0,0;4445,0" o:connectangles="0,0"/>
                  </v:polyline>
                  <v:group id="Group 21" o:spid="_x0000_s1029" style="position:absolute;left:5789;top:-11;width:4349;height:0" coordorigin="5789,-11" coordsize="434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polyline id="Freeform 38" o:spid="_x0000_s1030" style="position:absolute;visibility:visible;mso-wrap-style:square;v-text-anchor:top" points="5789,-11,10138,-11" coordsize="43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qKYwAAA&#10;ANsAAAAPAAAAZHJzL2Rvd25yZXYueG1sRE/Pa8IwFL4P/B/CG3ibaTdw0hnLEITizTo9P5tn29m8&#10;lCTa9r83h8GOH9/vdT6aTjzI+daygnSRgCCurG65VvBz3L2tQPiArLGzTAom8pBvZi9rzLQd+ECP&#10;MtQihrDPUEETQp9J6auGDPqF7Ykjd7XOYIjQ1VI7HGK46eR7kiylwZZjQ4M9bRuqbuXdKDh+Tsn+&#10;ejrfcFUMxV7/phd33yk1fx2/v0AEGsO/+M9daAUfcX38En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mqKYwAAAANsAAAAPAAAAAAAAAAAAAAAAAJcCAABkcnMvZG93bnJl&#10;di54bWxQSwUGAAAAAAQABAD1AAAAhAMAAAAA&#10;" filled="f" strokeweight=".58pt">
                      <v:path arrowok="t" o:connecttype="custom" o:connectlocs="0,0;4349,0" o:connectangles="0,0"/>
                    </v:polyline>
                    <v:group id="Group 22" o:spid="_x0000_s1031" style="position:absolute;left:10147;top:-11;width:4358;height:0" coordorigin="10147,-11" coordsize="435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<v:polyline id="Freeform 37" o:spid="_x0000_s1032" style="position:absolute;visibility:visible;mso-wrap-style:square;v-text-anchor:top" points="10147,-11,14506,-11" coordsize="43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iZSxAAA&#10;ANsAAAAPAAAAZHJzL2Rvd25yZXYueG1sRI9fa8JAEMTfC/0Oxwp9qxdjEYmeIhbBl+KflvZ1ya1J&#10;MLeX5rYm/faeIPg4zMxvmPmyd7W6UBsqzwZGwwQUce5txYWBr8/N6xRUEGSLtWcy8E8Blovnpzlm&#10;1nd8oMtRChUhHDI0UIo0mdYhL8lhGPqGOHon3zqUKNtC2xa7CHe1TpNkoh1WHBdKbGhdUn4+/jkD&#10;/Wa3fRsfdu/y/dHtf3+mXSrrvTEvg341AyXUyyN8b2+tgXEKty/xB+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omUsQAAADbAAAADwAAAAAAAAAAAAAAAACXAgAAZHJzL2Rv&#10;d25yZXYueG1sUEsFBgAAAAAEAAQA9QAAAIgDAAAAAA==&#10;" filled="f" strokeweight=".58pt">
                        <v:path arrowok="t" o:connecttype="custom" o:connectlocs="0,0;4359,0" o:connectangles="0,0"/>
                      </v:polyline>
                      <v:group id="Group 23" o:spid="_x0000_s1033" style="position:absolute;left:1330;top:-16;width:0;height:485" coordorigin="1330,-16" coordsize="0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<v:polyline id="Freeform 36" o:spid="_x0000_s1034" style="position:absolute;visibility:visible;mso-wrap-style:square;v-text-anchor:top" points="1330,-16,1330,469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OUYwwAA&#10;ANsAAAAPAAAAZHJzL2Rvd25yZXYueG1sRI/BbsIwEETvSPyDtZV6K04goiVgIhTRCji1tB+wxEsc&#10;NV5HsQvh7+tKlTiOZt6MZlUMthUX6n3jWEE6SUAQV043XCv4+nx9egHhA7LG1jEpuJGHYj0erTDX&#10;7sofdDmGWsQS9jkqMCF0uZS+MmTRT1xHHL2z6y2GKPta6h6vsdy2cpokc2mx4bhgsKPSUPV9/LEK&#10;ZovDXu/epu8mY6fTrCy3z6ebUo8Pw2YJItAQ7uF/eqcjl8H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VOUYwwAAANsAAAAPAAAAAAAAAAAAAAAAAJcCAABkcnMvZG93&#10;bnJldi54bWxQSwUGAAAAAAQABAD1AAAAhwMAAAAA&#10;" filled="f" strokeweight=".58pt">
                          <v:path arrowok="t" o:connecttype="custom" o:connectlocs="0,-16;0,469" o:connectangles="0,0"/>
                        </v:polyline>
                        <v:group id="Group 24" o:spid="_x0000_s1035" style="position:absolute;left:1334;top:464;width:4445;height:0" coordorigin="1334,464" coordsize="44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      <v:polyline id="Freeform 35" o:spid="_x0000_s1036" style="position:absolute;visibility:visible;mso-wrap-style:square;v-text-anchor:top" points="1334,464,5779,464" coordsize="44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of5xAAA&#10;ANsAAAAPAAAAZHJzL2Rvd25yZXYueG1sRI9Pi8IwFMTvgt8hPMGbplVQ6RpFhMLCrgf/IHh7NG/b&#10;7jYvtYna9dMbQfA4zMxvmPmyNZW4UuNKywriYQSCOLO65FzBYZ8OZiCcR9ZYWSYF/+Rgueh25pho&#10;e+MtXXc+FwHCLkEFhfd1IqXLCjLohrYmDt6PbQz6IJtc6gZvAW4qOYqiiTRYclgosKZ1Qdnf7mIU&#10;/G7PX/tvPukL6809rY9xPI1Tpfq9dvUBwlPr3+FX+1MrGE/g+S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KH+cQAAADbAAAADwAAAAAAAAAAAAAAAACXAgAAZHJzL2Rv&#10;d25yZXYueG1sUEsFBgAAAAAEAAQA9QAAAIgDAAAAAA==&#10;" filled="f" strokeweight=".58pt">
                            <v:path arrowok="t" o:connecttype="custom" o:connectlocs="0,0;4445,0" o:connectangles="0,0"/>
                          </v:polyline>
                          <v:group id="Group 25" o:spid="_x0000_s1037" style="position:absolute;left:5784;top:-16;width:0;height:485" coordorigin="5784,-16" coordsize="0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        <v:polyline id="Freeform 34" o:spid="_x0000_s1038" style="position:absolute;visibility:visible;mso-wrap-style:square;v-text-anchor:top" points="5784,-16,5784,469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e8dwAAA&#10;ANsAAAAPAAAAZHJzL2Rvd25yZXYueG1sRE9LbsIwEN1X6h2sqcQOHD6iEDCoitoKumqBAwzxNI4a&#10;j6PYhXD7zgKpy6f3X29736gLdbEObGA8ykARl8HWXBk4Hd+GC1AxIVtsApOBG0XYbh4f1pjbcOUv&#10;uhxSpSSEY44GXEptrnUsHXmMo9ASC/cdOo9JYFdp2+FVwn2jJ1k21x5rlgaHLRWOyp/DrzcwXX7s&#10;7e598ulmHOx4VhSvz+ebMYOn/mUFKlGf/sV3986KT8bKF/kBe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Ge8dwAAAANsAAAAPAAAAAAAAAAAAAAAAAJcCAABkcnMvZG93bnJl&#10;di54bWxQSwUGAAAAAAQABAD1AAAAhAMAAAAA&#10;" filled="f" strokeweight=".58pt">
                              <v:path arrowok="t" o:connecttype="custom" o:connectlocs="0,-16;0,469" o:connectangles="0,0"/>
                            </v:polyline>
                            <v:group id="Group 26" o:spid="_x0000_s1039" style="position:absolute;left:5789;top:464;width:4349;height:0" coordorigin="5789,464" coordsize="434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        <v:polyline id="Freeform 33" o:spid="_x0000_s1040" style="position:absolute;visibility:visible;mso-wrap-style:square;v-text-anchor:top" points="5789,464,10138,464" coordsize="43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NHlwAAA&#10;ANsAAAAPAAAAZHJzL2Rvd25yZXYueG1sRE/Pa8IwFL4P/B/CG3ibacdw0hnLEITizTo9P5tn29m8&#10;lCTa9r83h8GOH9/vdT6aTjzI+daygnSRgCCurG65VvBz3L2tQPiArLGzTAom8pBvZi9rzLQd+ECP&#10;MtQihrDPUEETQp9J6auGDPqF7Ykjd7XOYIjQ1VI7HGK46eR7kiylwZZjQ4M9bRuqbuXdKDh+Tsn+&#10;ejrfcFUMxV7/phd33yk1fx2/v0AEGsO/+M9daAUfcX38En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nNHlwAAAANsAAAAPAAAAAAAAAAAAAAAAAJcCAABkcnMvZG93bnJl&#10;di54bWxQSwUGAAAAAAQABAD1AAAAhAMAAAAA&#10;" filled="f" strokeweight=".58pt">
                                <v:path arrowok="t" o:connecttype="custom" o:connectlocs="0,0;4349,0" o:connectangles="0,0"/>
                              </v:polyline>
                              <v:group id="Group 27" o:spid="_x0000_s1041" style="position:absolute;left:10142;top:-16;width:0;height:485" coordorigin="10142,-16" coordsize="0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        <v:polyline id="Freeform 32" o:spid="_x0000_s1042" style="position:absolute;visibility:visible;mso-wrap-style:square;v-text-anchor:top" points="10142,-16,10142,469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6uKwwAA&#10;ANsAAAAPAAAAZHJzL2Rvd25yZXYueG1sRI/BbsIwEETvlfgHa5G4FYc0Km2KQSgqiHKiwAds420c&#10;Ea+j2ED4e4xUqcfRzLzRzBa9bcSFOl87VjAZJyCIS6drrhQcD6vnNxA+IGtsHJOCG3lYzAdPM8y1&#10;u/I3XfahEhHCPkcFJoQ2l9KXhiz6sWuJo/frOoshyq6SusNrhNtGpknyKi3WHBcMtlQYKk/7s1Xw&#10;8r790pt1ujMZOz3JiuJz+nNTajTslx8gAvXhP/zX3mgFWQq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96uKwwAAANsAAAAPAAAAAAAAAAAAAAAAAJcCAABkcnMvZG93&#10;bnJldi54bWxQSwUGAAAAAAQABAD1AAAAhwMAAAAA&#10;" filled="f" strokeweight=".58pt">
                                  <v:path arrowok="t" o:connecttype="custom" o:connectlocs="0,-16;0,469" o:connectangles="0,0"/>
                                </v:polyline>
                                <v:group id="Group 28" o:spid="_x0000_s1043" style="position:absolute;left:10147;top:464;width:4358;height:0" coordorigin="10147,464" coordsize="435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          <v:polyline id="Freeform 31" o:spid="_x0000_s1044" style="position:absolute;visibility:visible;mso-wrap-style:square;v-text-anchor:top" points="10147,464,14506,464" coordsize="43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WjAxAAA&#10;ANsAAAAPAAAAZHJzL2Rvd25yZXYueG1sRI9fa8JAEMTfC36HYwt9q5faIBI9RSyCL8U/Lfq65NYk&#10;mNuLua1Jv32vIPg4zMxvmNmid7W6URsqzwbehgko4tzbigsD31/r1wmoIMgWa89k4JcCLOaDpxlm&#10;1ne8p9tBChUhHDI0UIo0mdYhL8lhGPqGOHpn3zqUKNtC2xa7CHe1HiXJWDusOC6U2NCqpPxy+HEG&#10;+vV2k77vtx9y/Ox219OkG8lqZ8zLc7+cghLq5RG+tzfWQJrC/5f4A/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lowMQAAADbAAAADwAAAAAAAAAAAAAAAACXAgAAZHJzL2Rv&#10;d25yZXYueG1sUEsFBgAAAAAEAAQA9QAAAIgDAAAAAA==&#10;" filled="f" strokeweight=".58pt">
                                    <v:path arrowok="t" o:connecttype="custom" o:connectlocs="0,0;4359,0" o:connectangles="0,0"/>
                                  </v:polyline>
                                  <v:group id="Group 29" o:spid="_x0000_s1045" style="position:absolute;left:14510;top:-16;width:0;height:485" coordorigin="14510,-16" coordsize="0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            <v:polyline id="Freeform 30" o:spid="_x0000_s1046" style="position:absolute;visibility:visible;mso-wrap-style:square;v-text-anchor:top" points="14510,-16,14510,469" coordsize="0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K2JwwAA&#10;ANsAAAAPAAAAZHJzL2Rvd25yZXYueG1sRI/BbsIwEETvSP0HaytxAweIaJtiEIoAASdK+wHbeBtH&#10;jddRbCD8PUZC4jiamTea2aKztThT6yvHCkbDBARx4XTFpYKf7/XgHYQPyBprx6TgSh4W85feDDPt&#10;LvxF52MoRYSwz1CBCaHJpPSFIYt+6Bri6P251mKIsi2lbvES4baW4ySZSosVxwWDDeWGiv/jySqY&#10;fOx3ersZH0zKTo/SPF+9/V6V6r92y08QgbrwDD/aW60gncL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zK2JwwAAANsAAAAPAAAAAAAAAAAAAAAAAJcCAABkcnMvZG93&#10;bnJldi54bWxQSwUGAAAAAAQABAD1AAAAhwMAAAAA&#10;" filled="f" strokeweight=".58pt">
                                      <v:path arrowok="t" o:connecttype="custom" o:connectlocs="0,-16;0,469" o:connectangles="0,0"/>
                                    </v:polylin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spacing w:val="2"/>
          <w:sz w:val="19"/>
          <w:szCs w:val="19"/>
        </w:rPr>
        <w:t>Au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>ho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r:</w:t>
      </w:r>
      <w:r>
        <w:rPr>
          <w:rFonts w:ascii="Cambria" w:eastAsia="Cambria" w:hAnsi="Cambria" w:cs="Cambria"/>
          <w:b/>
          <w:spacing w:val="10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w w:val="25"/>
          <w:sz w:val="19"/>
          <w:szCs w:val="19"/>
        </w:rPr>
        <w:t> </w:t>
      </w:r>
      <w:r>
        <w:rPr>
          <w:rFonts w:ascii="Cambria" w:eastAsia="Cambria" w:hAnsi="Cambria" w:cs="Cambria"/>
          <w:b/>
          <w:w w:val="25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w w:val="25"/>
          <w:sz w:val="19"/>
          <w:szCs w:val="19"/>
        </w:rPr>
        <w:t xml:space="preserve">                                                                                        </w:t>
      </w:r>
      <w:r>
        <w:rPr>
          <w:rFonts w:ascii="Cambria" w:eastAsia="Cambria" w:hAnsi="Cambria" w:cs="Cambria"/>
          <w:b/>
          <w:spacing w:val="1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>Da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b/>
          <w:spacing w:val="2"/>
          <w:sz w:val="19"/>
          <w:szCs w:val="19"/>
        </w:rPr>
        <w:t xml:space="preserve">e </w:t>
      </w:r>
      <w:r>
        <w:rPr>
          <w:rFonts w:ascii="Cambria" w:eastAsia="Cambria" w:hAnsi="Cambria" w:cs="Cambria"/>
          <w:b/>
          <w:spacing w:val="1"/>
          <w:sz w:val="19"/>
          <w:szCs w:val="19"/>
        </w:rPr>
        <w:t> </w:t>
      </w:r>
      <w:r>
        <w:rPr>
          <w:rFonts w:ascii="Cambria" w:eastAsia="Cambria" w:hAnsi="Cambria" w:cs="Cambria"/>
          <w:b/>
          <w:spacing w:val="2"/>
          <w:w w:val="103"/>
          <w:sz w:val="19"/>
          <w:szCs w:val="19"/>
        </w:rPr>
        <w:t>C</w:t>
      </w:r>
      <w:r>
        <w:rPr>
          <w:rFonts w:ascii="Cambria" w:eastAsia="Cambria" w:hAnsi="Cambria" w:cs="Cambria"/>
          <w:b/>
          <w:spacing w:val="1"/>
          <w:w w:val="103"/>
          <w:sz w:val="19"/>
          <w:szCs w:val="19"/>
        </w:rPr>
        <w:t>r</w:t>
      </w:r>
      <w:r>
        <w:rPr>
          <w:rFonts w:ascii="Cambria" w:eastAsia="Cambria" w:hAnsi="Cambria" w:cs="Cambria"/>
          <w:b/>
          <w:spacing w:val="2"/>
          <w:w w:val="103"/>
          <w:sz w:val="19"/>
          <w:szCs w:val="19"/>
        </w:rPr>
        <w:t>ea</w:t>
      </w:r>
      <w:r>
        <w:rPr>
          <w:rFonts w:ascii="Cambria" w:eastAsia="Cambria" w:hAnsi="Cambria" w:cs="Cambria"/>
          <w:b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b/>
          <w:spacing w:val="2"/>
          <w:w w:val="103"/>
          <w:sz w:val="19"/>
          <w:szCs w:val="19"/>
        </w:rPr>
        <w:t>ed</w:t>
      </w:r>
      <w:r>
        <w:rPr>
          <w:rFonts w:ascii="Cambria" w:eastAsia="Cambria" w:hAnsi="Cambria" w:cs="Cambria"/>
          <w:b/>
          <w:spacing w:val="1"/>
          <w:w w:val="103"/>
          <w:sz w:val="19"/>
          <w:szCs w:val="19"/>
        </w:rPr>
        <w:t>:</w:t>
      </w:r>
      <w:r>
        <w:rPr>
          <w:rFonts w:ascii="Cambria" w:eastAsia="Cambria" w:hAnsi="Cambria" w:cs="Cambria"/>
          <w:b/>
          <w:w w:val="25"/>
          <w:sz w:val="19"/>
          <w:szCs w:val="19"/>
        </w:rPr>
        <w:t xml:space="preserve">    </w:t>
      </w:r>
    </w:p>
    <w:p w:rsidR="00970FF6" w:rsidRDefault="0006540C">
      <w:pPr>
        <w:spacing w:line="200" w:lineRule="exact"/>
        <w:ind w:right="-50"/>
        <w:rPr>
          <w:rFonts w:ascii="Cambria" w:eastAsia="Cambria" w:hAnsi="Cambria" w:cs="Cambria"/>
          <w:sz w:val="19"/>
          <w:szCs w:val="19"/>
        </w:rPr>
      </w:pPr>
      <w:r>
        <w:br w:type="column"/>
      </w:r>
      <w:r>
        <w:rPr>
          <w:rFonts w:ascii="Cambria" w:eastAsia="Cambria" w:hAnsi="Cambria" w:cs="Cambria"/>
          <w:b/>
          <w:color w:val="00B04F"/>
          <w:spacing w:val="4"/>
          <w:sz w:val="19"/>
          <w:szCs w:val="19"/>
        </w:rPr>
        <w:lastRenderedPageBreak/>
        <w:t>R</w:t>
      </w:r>
      <w:r>
        <w:rPr>
          <w:rFonts w:ascii="Cambria" w:eastAsia="Cambria" w:hAnsi="Cambria" w:cs="Cambria"/>
          <w:color w:val="000000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2"/>
          <w:sz w:val="19"/>
          <w:szCs w:val="19"/>
        </w:rPr>
        <w:t>su</w:t>
      </w:r>
      <w:r>
        <w:rPr>
          <w:rFonts w:ascii="Cambria" w:eastAsia="Cambria" w:hAnsi="Cambria" w:cs="Cambria"/>
          <w:color w:val="000000"/>
          <w:spacing w:val="4"/>
          <w:sz w:val="19"/>
          <w:szCs w:val="19"/>
        </w:rPr>
        <w:t>l</w:t>
      </w:r>
      <w:r>
        <w:rPr>
          <w:rFonts w:ascii="Cambria" w:eastAsia="Cambria" w:hAnsi="Cambria" w:cs="Cambria"/>
          <w:color w:val="000000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color w:val="000000"/>
          <w:spacing w:val="2"/>
          <w:sz w:val="19"/>
          <w:szCs w:val="19"/>
        </w:rPr>
        <w:t>s</w:t>
      </w:r>
      <w:r>
        <w:rPr>
          <w:rFonts w:ascii="Cambria" w:eastAsia="Cambria" w:hAnsi="Cambria" w:cs="Cambria"/>
          <w:color w:val="000000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spacing w:val="1"/>
          <w:sz w:val="19"/>
          <w:szCs w:val="19"/>
        </w:rPr>
        <w:t>O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r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i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1"/>
          <w:w w:val="103"/>
          <w:sz w:val="19"/>
          <w:szCs w:val="19"/>
        </w:rPr>
        <w:t>nt</w:t>
      </w:r>
      <w:r>
        <w:rPr>
          <w:rFonts w:ascii="Cambria" w:eastAsia="Cambria" w:hAnsi="Cambria" w:cs="Cambria"/>
          <w:color w:val="000000"/>
          <w:spacing w:val="5"/>
          <w:w w:val="103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-4"/>
          <w:w w:val="103"/>
          <w:sz w:val="19"/>
          <w:szCs w:val="19"/>
        </w:rPr>
        <w:t>d</w:t>
      </w:r>
      <w:r>
        <w:rPr>
          <w:rFonts w:ascii="Cambria" w:eastAsia="Cambria" w:hAnsi="Cambria" w:cs="Cambria"/>
          <w:color w:val="000000"/>
          <w:spacing w:val="-34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Y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_</w:t>
      </w:r>
    </w:p>
    <w:p w:rsidR="00970FF6" w:rsidRDefault="0006540C">
      <w:pPr>
        <w:spacing w:before="7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color w:val="00B04F"/>
          <w:spacing w:val="4"/>
          <w:sz w:val="19"/>
          <w:szCs w:val="19"/>
        </w:rPr>
        <w:t>T</w:t>
      </w:r>
      <w:r>
        <w:rPr>
          <w:rFonts w:ascii="Cambria" w:eastAsia="Cambria" w:hAnsi="Cambria" w:cs="Cambria"/>
          <w:color w:val="000000"/>
          <w:spacing w:val="3"/>
          <w:sz w:val="19"/>
          <w:szCs w:val="19"/>
        </w:rPr>
        <w:t>i</w:t>
      </w:r>
      <w:r>
        <w:rPr>
          <w:rFonts w:ascii="Cambria" w:eastAsia="Cambria" w:hAnsi="Cambria" w:cs="Cambria"/>
          <w:color w:val="000000"/>
          <w:sz w:val="19"/>
          <w:szCs w:val="19"/>
        </w:rPr>
        <w:t>m</w:t>
      </w:r>
      <w:r>
        <w:rPr>
          <w:rFonts w:ascii="Cambria" w:eastAsia="Cambria" w:hAnsi="Cambria" w:cs="Cambria"/>
          <w:color w:val="000000"/>
          <w:spacing w:val="5"/>
          <w:sz w:val="19"/>
          <w:szCs w:val="19"/>
        </w:rPr>
        <w:t>e</w:t>
      </w:r>
      <w:r>
        <w:rPr>
          <w:rFonts w:ascii="Cambria" w:eastAsia="Cambria" w:hAnsi="Cambria" w:cs="Cambria"/>
          <w:color w:val="000000"/>
          <w:spacing w:val="2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103"/>
          <w:sz w:val="19"/>
          <w:szCs w:val="19"/>
        </w:rPr>
        <w:t>B</w:t>
      </w:r>
      <w:r>
        <w:rPr>
          <w:rFonts w:ascii="Cambria" w:eastAsia="Cambria" w:hAnsi="Cambria" w:cs="Cambria"/>
          <w:color w:val="000000"/>
          <w:spacing w:val="1"/>
          <w:w w:val="103"/>
          <w:sz w:val="19"/>
          <w:szCs w:val="19"/>
        </w:rPr>
        <w:t>o</w:t>
      </w:r>
      <w:r>
        <w:rPr>
          <w:rFonts w:ascii="Cambria" w:eastAsia="Cambria" w:hAnsi="Cambria" w:cs="Cambria"/>
          <w:color w:val="000000"/>
          <w:spacing w:val="2"/>
          <w:w w:val="103"/>
          <w:sz w:val="19"/>
          <w:szCs w:val="19"/>
        </w:rPr>
        <w:t>u</w:t>
      </w:r>
      <w:r>
        <w:rPr>
          <w:rFonts w:ascii="Cambria" w:eastAsia="Cambria" w:hAnsi="Cambria" w:cs="Cambria"/>
          <w:color w:val="000000"/>
          <w:spacing w:val="5"/>
          <w:w w:val="103"/>
          <w:sz w:val="19"/>
          <w:szCs w:val="19"/>
        </w:rPr>
        <w:t>n</w:t>
      </w:r>
      <w:r>
        <w:rPr>
          <w:rFonts w:ascii="Cambria" w:eastAsia="Cambria" w:hAnsi="Cambria" w:cs="Cambria"/>
          <w:color w:val="000000"/>
          <w:spacing w:val="-4"/>
          <w:w w:val="103"/>
          <w:sz w:val="19"/>
          <w:szCs w:val="19"/>
        </w:rPr>
        <w:t>d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                                  </w:t>
      </w:r>
      <w:r>
        <w:rPr>
          <w:rFonts w:ascii="Cambria" w:eastAsia="Cambria" w:hAnsi="Cambria" w:cs="Cambria"/>
          <w:color w:val="000000"/>
          <w:spacing w:val="1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spacing w:val="4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</w:t>
      </w:r>
      <w:r>
        <w:rPr>
          <w:rFonts w:ascii="Cambria" w:eastAsia="Cambria" w:hAnsi="Cambria" w:cs="Cambria"/>
          <w:color w:val="000000"/>
          <w:spacing w:val="3"/>
          <w:w w:val="103"/>
          <w:sz w:val="19"/>
          <w:szCs w:val="19"/>
        </w:rPr>
        <w:t>Y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4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spacing w:val="-1"/>
          <w:w w:val="103"/>
          <w:sz w:val="19"/>
          <w:szCs w:val="19"/>
        </w:rPr>
        <w:t>_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   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 xml:space="preserve">  </w:t>
      </w:r>
      <w:r>
        <w:rPr>
          <w:rFonts w:ascii="Cambria" w:eastAsia="Cambria" w:hAnsi="Cambria" w:cs="Cambria"/>
          <w:color w:val="000000"/>
          <w:spacing w:val="10"/>
          <w:w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000000"/>
          <w:w w:val="25"/>
          <w:sz w:val="19"/>
          <w:szCs w:val="19"/>
        </w:rPr>
        <w:t> </w:t>
      </w:r>
      <w:r>
        <w:rPr>
          <w:rFonts w:ascii="Cambria" w:eastAsia="Cambria" w:hAnsi="Cambria" w:cs="Cambria"/>
          <w:color w:val="000000"/>
          <w:w w:val="59"/>
          <w:sz w:val="19"/>
          <w:szCs w:val="19"/>
        </w:rPr>
        <w:t>N    </w:t>
      </w:r>
    </w:p>
    <w:p w:rsidR="00970FF6" w:rsidRDefault="0006540C">
      <w:pPr>
        <w:spacing w:before="1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25"/>
          <w:sz w:val="19"/>
          <w:szCs w:val="19"/>
        </w:rPr>
        <w:t xml:space="preserve">   </w:t>
      </w:r>
      <w:r>
        <w:rPr>
          <w:rFonts w:ascii="Cambria" w:eastAsia="Cambria" w:hAnsi="Cambria" w:cs="Cambria"/>
          <w:w w:val="25"/>
          <w:sz w:val="19"/>
          <w:szCs w:val="19"/>
        </w:rPr>
        <w:t> </w:t>
      </w:r>
    </w:p>
    <w:p w:rsidR="00970FF6" w:rsidRDefault="0006540C">
      <w:pPr>
        <w:spacing w:line="200" w:lineRule="exact"/>
        <w:rPr>
          <w:rFonts w:ascii="Cambria" w:eastAsia="Cambria" w:hAnsi="Cambria" w:cs="Cambria"/>
          <w:sz w:val="19"/>
          <w:szCs w:val="19"/>
        </w:rPr>
      </w:pPr>
      <w:r>
        <w:br w:type="column"/>
      </w:r>
      <w:r>
        <w:rPr>
          <w:rFonts w:ascii="Cambria" w:eastAsia="Cambria" w:hAnsi="Cambria" w:cs="Cambria"/>
          <w:w w:val="25"/>
          <w:sz w:val="19"/>
          <w:szCs w:val="19"/>
        </w:rPr>
        <w:lastRenderedPageBreak/>
        <w:t xml:space="preserve">   </w:t>
      </w:r>
      <w:r>
        <w:rPr>
          <w:rFonts w:ascii="Cambria" w:eastAsia="Cambria" w:hAnsi="Cambria" w:cs="Cambria"/>
          <w:spacing w:val="5"/>
          <w:w w:val="25"/>
          <w:sz w:val="19"/>
          <w:szCs w:val="19"/>
        </w:rPr>
        <w:t> </w:t>
      </w:r>
      <w:r>
        <w:rPr>
          <w:rFonts w:ascii="Cambria" w:eastAsia="Cambria" w:hAnsi="Cambria" w:cs="Cambria"/>
          <w:w w:val="25"/>
          <w:sz w:val="19"/>
          <w:szCs w:val="19"/>
        </w:rPr>
        <w:t xml:space="preserve">        </w:t>
      </w:r>
    </w:p>
    <w:p w:rsidR="00970FF6" w:rsidRDefault="0006540C">
      <w:pPr>
        <w:spacing w:before="7"/>
        <w:rPr>
          <w:rFonts w:ascii="Cambria" w:eastAsia="Cambria" w:hAnsi="Cambria" w:cs="Cambria"/>
          <w:sz w:val="19"/>
          <w:szCs w:val="19"/>
        </w:rPr>
        <w:sectPr w:rsidR="00970FF6">
          <w:type w:val="continuous"/>
          <w:pgSz w:w="15840" w:h="12240" w:orient="landscape"/>
          <w:pgMar w:top="1640" w:right="1220" w:bottom="280" w:left="1220" w:header="720" w:footer="720" w:gutter="0"/>
          <w:cols w:num="4" w:space="720" w:equalWidth="0">
            <w:col w:w="1717" w:space="2958"/>
            <w:col w:w="5643" w:space="29"/>
            <w:col w:w="2339" w:space="147"/>
            <w:col w:w="567"/>
          </w:cols>
        </w:sectPr>
      </w:pPr>
      <w:r>
        <w:rPr>
          <w:rFonts w:ascii="Cambria" w:eastAsia="Cambria" w:hAnsi="Cambria" w:cs="Cambria"/>
          <w:w w:val="25"/>
          <w:sz w:val="19"/>
          <w:szCs w:val="19"/>
        </w:rPr>
        <w:t xml:space="preserve">   </w:t>
      </w:r>
      <w:r>
        <w:rPr>
          <w:rFonts w:ascii="Cambria" w:eastAsia="Cambria" w:hAnsi="Cambria" w:cs="Cambria"/>
          <w:w w:val="25"/>
          <w:sz w:val="19"/>
          <w:szCs w:val="19"/>
        </w:rPr>
        <w:t> </w:t>
      </w:r>
    </w:p>
    <w:p w:rsidR="00970FF6" w:rsidRDefault="0006540C">
      <w:pPr>
        <w:spacing w:before="3" w:line="20" w:lineRule="exact"/>
        <w:rPr>
          <w:sz w:val="3"/>
          <w:szCs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ge">
                  <wp:posOffset>457200</wp:posOffset>
                </wp:positionV>
                <wp:extent cx="6443345" cy="207137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2071370"/>
                          <a:chOff x="4586" y="720"/>
                          <a:chExt cx="10147" cy="3262"/>
                        </a:xfrm>
                      </wpg:grpSpPr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720"/>
                            <a:ext cx="6919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4596" y="1799"/>
                            <a:ext cx="6827" cy="1870"/>
                            <a:chOff x="4596" y="1799"/>
                            <a:chExt cx="6827" cy="187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4596" y="1799"/>
                              <a:ext cx="6827" cy="1870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6827"/>
                                <a:gd name="T2" fmla="+- 0 1799 1799"/>
                                <a:gd name="T3" fmla="*/ 1799 h 1870"/>
                                <a:gd name="T4" fmla="+- 0 4596 4596"/>
                                <a:gd name="T5" fmla="*/ T4 w 6827"/>
                                <a:gd name="T6" fmla="+- 0 3669 1799"/>
                                <a:gd name="T7" fmla="*/ 3669 h 1870"/>
                                <a:gd name="T8" fmla="+- 0 11423 4596"/>
                                <a:gd name="T9" fmla="*/ T8 w 6827"/>
                                <a:gd name="T10" fmla="+- 0 3669 1799"/>
                                <a:gd name="T11" fmla="*/ 3669 h 1870"/>
                                <a:gd name="T12" fmla="+- 0 11423 4596"/>
                                <a:gd name="T13" fmla="*/ T12 w 6827"/>
                                <a:gd name="T14" fmla="+- 0 1799 1799"/>
                                <a:gd name="T15" fmla="*/ 1799 h 1870"/>
                                <a:gd name="T16" fmla="+- 0 4596 4596"/>
                                <a:gd name="T17" fmla="*/ T16 w 6827"/>
                                <a:gd name="T18" fmla="+- 0 1799 1799"/>
                                <a:gd name="T19" fmla="*/ 1799 h 1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7" h="1870">
                                  <a:moveTo>
                                    <a:pt x="0" y="0"/>
                                  </a:moveTo>
                                  <a:lnTo>
                                    <a:pt x="0" y="1870"/>
                                  </a:lnTo>
                                  <a:lnTo>
                                    <a:pt x="6827" y="1870"/>
                                  </a:lnTo>
                                  <a:lnTo>
                                    <a:pt x="68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6" y="1871"/>
                              <a:ext cx="6826" cy="1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1423" y="1812"/>
                              <a:ext cx="3300" cy="2160"/>
                              <a:chOff x="11423" y="1812"/>
                              <a:chExt cx="3300" cy="2160"/>
                            </a:xfrm>
                          </wpg:grpSpPr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423" y="1812"/>
                                <a:ext cx="3300" cy="2160"/>
                              </a:xfrm>
                              <a:custGeom>
                                <a:avLst/>
                                <a:gdLst>
                                  <a:gd name="T0" fmla="+- 0 11423 11423"/>
                                  <a:gd name="T1" fmla="*/ T0 w 3300"/>
                                  <a:gd name="T2" fmla="+- 0 1812 1812"/>
                                  <a:gd name="T3" fmla="*/ 1812 h 2160"/>
                                  <a:gd name="T4" fmla="+- 0 11423 11423"/>
                                  <a:gd name="T5" fmla="*/ T4 w 3300"/>
                                  <a:gd name="T6" fmla="+- 0 3972 1812"/>
                                  <a:gd name="T7" fmla="*/ 3972 h 2160"/>
                                  <a:gd name="T8" fmla="+- 0 14723 11423"/>
                                  <a:gd name="T9" fmla="*/ T8 w 3300"/>
                                  <a:gd name="T10" fmla="+- 0 3972 1812"/>
                                  <a:gd name="T11" fmla="*/ 3972 h 2160"/>
                                  <a:gd name="T12" fmla="+- 0 14723 11423"/>
                                  <a:gd name="T13" fmla="*/ T12 w 3300"/>
                                  <a:gd name="T14" fmla="+- 0 1812 1812"/>
                                  <a:gd name="T15" fmla="*/ 1812 h 2160"/>
                                  <a:gd name="T16" fmla="+- 0 11423 11423"/>
                                  <a:gd name="T17" fmla="*/ T16 w 3300"/>
                                  <a:gd name="T18" fmla="+- 0 1812 1812"/>
                                  <a:gd name="T19" fmla="*/ 1812 h 2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00" h="2160">
                                    <a:moveTo>
                                      <a:pt x="0" y="0"/>
                                    </a:moveTo>
                                    <a:lnTo>
                                      <a:pt x="0" y="2160"/>
                                    </a:lnTo>
                                    <a:lnTo>
                                      <a:pt x="3300" y="2160"/>
                                    </a:lnTo>
                                    <a:lnTo>
                                      <a:pt x="3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423" y="1884"/>
                                <a:ext cx="3298" cy="201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9.3pt;margin-top:36pt;width:507.35pt;height:163.1pt;z-index:-251661312;mso-position-horizontal-relative:page;mso-position-vertical-relative:page" coordorigin="4586,720" coordsize="10147,326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PAJ8TAAHPce+MAAAAAElFTkSuQmCCUEsDBAoAAAAA&#10;AAAAIQCAamyRMggAADIIAAAUAAAAZHJzL21lZGlhL2ltYWdlMi5wbmeJUE5HDQoaCgAAAA1JSERS&#10;AAAFjgAAAWcIBgAAAAGW3bQAAAAGYktHRAD/AP8A/6C9p5MAAAAJcEhZcwACRVMAAkVTAXmnuGkA&#10;AAfSSURBVHic7cGBAAAAAMOg+VNf4AhV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480;top:720;width:6919;height:10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c&#10;M8/AAAAA2wAAAA8AAABkcnMvZG93bnJldi54bWxET0trwkAQvgv9D8sUvOlGD1JTVymVQryIr4u3&#10;ITvNps3OhuxU47/vCoK3+fies1j1vlEX6mId2MBknIEiLoOtuTJwOn6N3kBFQbbYBCYDN4qwWr4M&#10;FpjbcOU9XQ5SqRTCMUcDTqTNtY6lI49xHFrixH2HzqMk2FXadnhN4b7R0yybaY81pwaHLX06Kn8P&#10;f97AOpynRbH2EyHHm+xnK7fdbm7M8LX/eAcl1MtT/HAXNs2fw/2XdIBe/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twzz8AAAADbAAAADwAAAAAAAAAAAAAAAACcAgAAZHJz&#10;L2Rvd25yZXYueG1sUEsFBgAAAAAEAAQA9wAAAIkDAAAAAA==&#10;">
                  <v:imagedata r:id="rId15" o:title=""/>
                </v:shape>
                <v:group id="Group 12" o:spid="_x0000_s1028" style="position:absolute;left:4596;top:1799;width:6827;height:1870" coordorigin="4596,1799" coordsize="6827,1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17" o:spid="_x0000_s1029" style="position:absolute;left:4596;top:1799;width:6827;height:1870;visibility:visible;mso-wrap-style:square;v-text-anchor:top" coordsize="6827,1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r9swgAA&#10;ANsAAAAPAAAAZHJzL2Rvd25yZXYueG1sRI9Bi8IwFITvwv6H8Ba8iKb2IFKNIoKLN9kq7Hp7Ns+m&#10;2LyUJmvrv98IgsdhZr5hluve1uJOra8cK5hOEhDEhdMVlwpOx914DsIHZI21Y1LwIA/r1cdgiZl2&#10;HX/TPQ+liBD2GSowITSZlL4wZNFPXEMcvatrLYYo21LqFrsIt7VMk2QmLVYcFww2tDVU3PI/q6C2&#10;l8tvtRsdf2x66I0+N3n3dVZq+NlvFiAC9eEdfrX3WkE6heeX+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iv2zCAAAA2wAAAA8AAAAAAAAAAAAAAAAAlwIAAGRycy9kb3du&#10;cmV2LnhtbFBLBQYAAAAABAAEAPUAAACGAwAAAAA=&#10;" path="m0,0l0,1870,6827,1870,6827,,,0xe" fillcolor="#feffff" stroked="f">
                    <v:path arrowok="t" o:connecttype="custom" o:connectlocs="0,1799;0,3669;6827,3669;6827,1799;0,1799" o:connectangles="0,0,0,0,0"/>
                  </v:shape>
                  <v:shape id="Picture 16" o:spid="_x0000_s1030" type="#_x0000_t75" style="position:absolute;left:4596;top:1871;width:6826;height:17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d&#10;PubGAAAA2wAAAA8AAABkcnMvZG93bnJldi54bWxEj0FrwkAUhO+F/oflFbwU3RipLdFNELHUQy9q&#10;sddH9pkNZt/G7Kppf71bKHgcZuYbZl70thEX6nztWMF4lIAgLp2uuVLwtXsfvoHwAVlj45gU/JCH&#10;In98mGOm3ZU3dNmGSkQI+wwVmBDaTEpfGrLoR64ljt7BdRZDlF0ldYfXCLeNTJNkKi3WHBcMtrQ0&#10;VB63Z6vgO1keF896sjqn+8np4/X3xZjPVqnBU7+YgQjUh3v4v73WCtIU/r7EHyD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F0+5sYAAADbAAAADwAAAAAAAAAAAAAAAACc&#10;AgAAZHJzL2Rvd25yZXYueG1sUEsFBgAAAAAEAAQA9wAAAI8DAAAAAA==&#10;">
                    <v:imagedata r:id="rId16" o:title=""/>
                  </v:shape>
                  <v:group id="Group 13" o:spid="_x0000_s1031" style="position:absolute;left:11423;top:1812;width:3300;height:2160" coordorigin="11423,1812" coordsize="3300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shape id="Freeform 15" o:spid="_x0000_s1032" style="position:absolute;left:11423;top:1812;width:3300;height:2160;visibility:visible;mso-wrap-style:square;v-text-anchor:top" coordsize="33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ThAwwAA&#10;ANsAAAAPAAAAZHJzL2Rvd25yZXYueG1sRI/disIwFITvF3yHcATvNFVcWapRRBQUd2X9wetDc2yr&#10;zUlpYq1vvxGEvRxm5htmMmtMIWqqXG5ZQb8XgSBOrM45VXA6rrpfIJxH1lhYJgVPcjCbtj4mGGv7&#10;4D3VB5+KAGEXo4LM+zKW0iUZGXQ9WxIH72Irgz7IKpW6wkeAm0IOomgkDeYcFjIsaZFRcjvcjYLt&#10;6ZL/ftcbfu6i+8/y/CnLq6mV6rSb+RiEp8b/h9/ttVYwGMLrS/gB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/ThAwwAAANsAAAAPAAAAAAAAAAAAAAAAAJcCAABkcnMvZG93&#10;bnJldi54bWxQSwUGAAAAAAQABAD1AAAAhwMAAAAA&#10;" path="m0,0l0,2160,3300,2160,3300,,,0xe" fillcolor="#feffff" stroked="f">
                      <v:path arrowok="t" o:connecttype="custom" o:connectlocs="0,1812;0,3972;3300,3972;3300,1812;0,1812" o:connectangles="0,0,0,0,0"/>
                    </v:shape>
                    <v:shape id="Picture 14" o:spid="_x0000_s1033" type="#_x0000_t75" style="position:absolute;left:11423;top:1884;width:3298;height:2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O&#10;0NjCAAAA2wAAAA8AAABkcnMvZG93bnJldi54bWxEj1FrwjAUhd8H+w/hCnubqZaVWY0yxjb2JtX9&#10;gEtzbarNTUmirf9+EQQfD+ec73BWm9F24kI+tI4VzKYZCOLa6ZYbBX/779d3ECEia+wck4IrBdis&#10;n59WWGo3cEWXXWxEgnAoUYGJsS+lDLUhi2HqeuLkHZy3GJP0jdQehwS3nZxnWSEttpwWDPb0aag+&#10;7c5Wwba4nr9iUQ1kc7/I5cn8HPNKqZfJ+LEEEWmMj/C9/asVzN/g9iX9ALn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DtDYwgAAANsAAAAPAAAAAAAAAAAAAAAAAJwCAABk&#10;cnMvZG93bnJldi54bWxQSwUGAAAAAAQABAD3AAAAiwMAAAAA&#10;">
                      <v:imagedata r:id="rId17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045"/>
        <w:gridCol w:w="1162"/>
        <w:gridCol w:w="1344"/>
        <w:gridCol w:w="1128"/>
        <w:gridCol w:w="2069"/>
        <w:gridCol w:w="3058"/>
      </w:tblGrid>
      <w:tr w:rsidR="00970FF6">
        <w:trPr>
          <w:trHeight w:hRule="exact" w:val="283"/>
        </w:trPr>
        <w:tc>
          <w:tcPr>
            <w:tcW w:w="2376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846" w:right="79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PLAN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5678" w:type="dxa"/>
            <w:gridSpan w:val="4"/>
            <w:tcBorders>
              <w:top w:val="single" w:sz="5" w:space="0" w:color="BF0000"/>
              <w:left w:val="single" w:sz="5" w:space="0" w:color="BF0000"/>
              <w:bottom w:val="nil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2626" w:right="25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6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3058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1063" w:right="100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ADJUST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</w:tr>
      <w:tr w:rsidR="00970FF6">
        <w:trPr>
          <w:trHeight w:hRule="exact" w:val="1891"/>
        </w:trPr>
        <w:tc>
          <w:tcPr>
            <w:tcW w:w="2376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269" w:right="22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Co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ehen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ve</w:t>
            </w:r>
            <w:r>
              <w:rPr>
                <w:rFonts w:ascii="Cambria" w:eastAsia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  <w:p w:rsidR="00970FF6" w:rsidRDefault="0006540C">
            <w:pPr>
              <w:spacing w:before="12"/>
              <w:ind w:left="730" w:right="685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ove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ie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.</w:t>
            </w:r>
            <w:r>
              <w:rPr>
                <w:rFonts w:ascii="Cambria" w:eastAsia="Cambria" w:hAnsi="Cambria" w:cs="Cambri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2045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 w:line="253" w:lineRule="auto"/>
              <w:ind w:left="501" w:right="117" w:hanging="31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ecific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on/S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1162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10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How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 xml:space="preserve">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  <w:p w:rsidR="00970FF6" w:rsidRDefault="0006540C">
            <w:pPr>
              <w:spacing w:before="12"/>
              <w:ind w:left="14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‘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don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e’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1344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 w:line="253" w:lineRule="auto"/>
              <w:ind w:left="105" w:right="27" w:firstLine="26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 xml:space="preserve"> 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pon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1128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35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 xml:space="preserve">rt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32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da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2069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 w:line="252" w:lineRule="auto"/>
              <w:ind w:left="158" w:right="111" w:hanging="1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end/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If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‘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’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cc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ssf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l,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wha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hange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hou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appa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6"/>
                <w:sz w:val="19"/>
                <w:szCs w:val="19"/>
              </w:rPr>
              <w:t xml:space="preserve">  </w:t>
            </w:r>
            <w:r>
              <w:rPr>
                <w:rFonts w:ascii="Cambria" w:eastAsia="Cambria" w:hAnsi="Cambria" w:cs="Cambria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26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you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53"/>
                <w:sz w:val="19"/>
                <w:szCs w:val="19"/>
              </w:rPr>
              <w:t xml:space="preserve">e   </w:t>
            </w:r>
            <w:r>
              <w:rPr>
                <w:rFonts w:ascii="Cambria" w:eastAsia="Cambria" w:hAnsi="Cambria" w:cs="Cambria"/>
                <w:spacing w:val="1"/>
                <w:w w:val="53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cc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ss?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3058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 w:line="253" w:lineRule="auto"/>
              <w:ind w:left="121" w:right="7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itf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lls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te?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6"/>
                <w:sz w:val="19"/>
                <w:szCs w:val="19"/>
              </w:rPr>
              <w:t xml:space="preserve">  </w:t>
            </w:r>
            <w:r>
              <w:rPr>
                <w:rFonts w:ascii="Cambria" w:eastAsia="Cambria" w:hAnsi="Cambria" w:cs="Cambria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26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54"/>
                <w:sz w:val="19"/>
                <w:szCs w:val="19"/>
              </w:rPr>
              <w:t xml:space="preserve">y   </w:t>
            </w:r>
            <w:r>
              <w:rPr>
                <w:rFonts w:ascii="Cambria" w:eastAsia="Cambria" w:hAnsi="Cambria" w:cs="Cambria"/>
                <w:spacing w:val="1"/>
                <w:w w:val="54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ba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ck</w:t>
            </w:r>
            <w:r>
              <w:rPr>
                <w:rFonts w:ascii="Cambria" w:eastAsia="Cambria" w:hAnsi="Cambria" w:cs="Cambria"/>
                <w:w w:val="34"/>
                <w:sz w:val="19"/>
                <w:szCs w:val="19"/>
              </w:rPr>
              <w:t xml:space="preserve">-­‐ </w:t>
            </w:r>
            <w:r>
              <w:rPr>
                <w:rFonts w:ascii="Cambria" w:eastAsia="Cambria" w:hAnsi="Cambria" w:cs="Cambria"/>
                <w:spacing w:val="2"/>
                <w:w w:val="69"/>
                <w:sz w:val="19"/>
                <w:szCs w:val="19"/>
              </w:rPr>
              <w:t xml:space="preserve">up   </w:t>
            </w:r>
            <w:r>
              <w:rPr>
                <w:rFonts w:ascii="Cambria" w:eastAsia="Cambria" w:hAnsi="Cambria" w:cs="Cambria"/>
                <w:spacing w:val="1"/>
                <w:w w:val="69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</w:tr>
      <w:tr w:rsidR="00970FF6">
        <w:trPr>
          <w:trHeight w:hRule="exact" w:val="3058"/>
        </w:trPr>
        <w:tc>
          <w:tcPr>
            <w:tcW w:w="2376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567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11"/>
              <w:ind w:left="1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2069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3058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</w:tr>
    </w:tbl>
    <w:p w:rsidR="00970FF6" w:rsidRDefault="00970FF6">
      <w:pPr>
        <w:sectPr w:rsidR="00970FF6">
          <w:type w:val="continuous"/>
          <w:pgSz w:w="15840" w:h="12240" w:orient="landscape"/>
          <w:pgMar w:top="1640" w:right="1220" w:bottom="280" w:left="1220" w:header="720" w:footer="720" w:gutter="0"/>
          <w:cols w:space="720"/>
        </w:sectPr>
      </w:pPr>
    </w:p>
    <w:p w:rsidR="00970FF6" w:rsidRDefault="00970FF6">
      <w:pPr>
        <w:spacing w:before="9" w:line="140" w:lineRule="exact"/>
        <w:rPr>
          <w:sz w:val="14"/>
          <w:szCs w:val="14"/>
        </w:rPr>
      </w:pPr>
    </w:p>
    <w:p w:rsidR="00970FF6" w:rsidRDefault="0006540C">
      <w:pPr>
        <w:ind w:left="2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2894330</wp:posOffset>
            </wp:positionH>
            <wp:positionV relativeFrom="paragraph">
              <wp:posOffset>44450</wp:posOffset>
            </wp:positionV>
            <wp:extent cx="4434840" cy="1216025"/>
            <wp:effectExtent l="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14400" cy="92583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F6" w:rsidRDefault="00970FF6">
      <w:pPr>
        <w:spacing w:before="2" w:line="140" w:lineRule="exact"/>
        <w:rPr>
          <w:sz w:val="15"/>
          <w:szCs w:val="15"/>
        </w:rPr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06540C">
      <w:pPr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w w:val="24"/>
          <w:sz w:val="28"/>
          <w:szCs w:val="28"/>
        </w:rPr>
        <w:t> </w:t>
      </w:r>
    </w:p>
    <w:p w:rsidR="00970FF6" w:rsidRDefault="0006540C">
      <w:pPr>
        <w:spacing w:line="120" w:lineRule="exact"/>
        <w:rPr>
          <w:sz w:val="13"/>
          <w:szCs w:val="13"/>
        </w:rPr>
      </w:pPr>
      <w:r>
        <w:br w:type="column"/>
      </w: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06540C">
      <w:pPr>
        <w:rPr>
          <w:rFonts w:ascii="Cambria" w:eastAsia="Cambria" w:hAnsi="Cambria" w:cs="Cambria"/>
          <w:sz w:val="19"/>
          <w:szCs w:val="19"/>
        </w:rPr>
        <w:sectPr w:rsidR="00970FF6">
          <w:headerReference w:type="default" r:id="rId19"/>
          <w:footerReference w:type="default" r:id="rId20"/>
          <w:pgSz w:w="15840" w:h="12240" w:orient="landscape"/>
          <w:pgMar w:top="1640" w:right="1160" w:bottom="280" w:left="1220" w:header="1451" w:footer="772" w:gutter="0"/>
          <w:cols w:num="2" w:space="720" w:equalWidth="0">
            <w:col w:w="10322" w:space="2976"/>
            <w:col w:w="16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1142365</wp:posOffset>
                </wp:positionV>
                <wp:extent cx="8380730" cy="1625600"/>
                <wp:effectExtent l="1905" t="0" r="0" b="6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073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4"/>
                              <w:gridCol w:w="1226"/>
                              <w:gridCol w:w="4358"/>
                              <w:gridCol w:w="1400"/>
                              <w:gridCol w:w="2968"/>
                            </w:tblGrid>
                            <w:tr w:rsidR="00970FF6">
                              <w:trPr>
                                <w:trHeight w:hRule="exact" w:val="2067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70FF6" w:rsidRDefault="00970FF6">
                                  <w:pPr>
                                    <w:spacing w:line="200" w:lineRule="exact"/>
                                  </w:pPr>
                                </w:p>
                                <w:p w:rsidR="00970FF6" w:rsidRDefault="00970FF6">
                                  <w:pPr>
                                    <w:spacing w:line="200" w:lineRule="exact"/>
                                  </w:pPr>
                                </w:p>
                                <w:p w:rsidR="00970FF6" w:rsidRDefault="00970FF6">
                                  <w:pPr>
                                    <w:spacing w:line="200" w:lineRule="exact"/>
                                  </w:pPr>
                                </w:p>
                                <w:p w:rsidR="00970FF6" w:rsidRDefault="00970FF6">
                                  <w:pPr>
                                    <w:spacing w:line="200" w:lineRule="exact"/>
                                  </w:pPr>
                                </w:p>
                                <w:p w:rsidR="00970FF6" w:rsidRDefault="00970FF6">
                                  <w:pPr>
                                    <w:spacing w:line="200" w:lineRule="exact"/>
                                  </w:pPr>
                                </w:p>
                                <w:p w:rsidR="00970FF6" w:rsidRDefault="00970FF6">
                                  <w:pPr>
                                    <w:spacing w:before="7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0FF6" w:rsidRDefault="0006540C">
                                  <w:pPr>
                                    <w:spacing w:line="260" w:lineRule="exact"/>
                                    <w:ind w:left="1508" w:right="1587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-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70FF6" w:rsidRDefault="0006540C">
                                  <w:pPr>
                                    <w:spacing w:line="220" w:lineRule="exact"/>
                                    <w:ind w:left="106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position w:val="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970FF6" w:rsidRDefault="0006540C">
                                  <w:pPr>
                                    <w:spacing w:before="2" w:line="320" w:lineRule="exact"/>
                                    <w:ind w:left="106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4"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4"/>
                                      <w:position w:val="-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70FF6" w:rsidRDefault="0006540C">
                                  <w:pPr>
                                    <w:spacing w:before="81" w:line="244" w:lineRule="auto"/>
                                    <w:ind w:left="945" w:right="847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-3"/>
                                      <w:w w:val="101"/>
                                      <w:sz w:val="43"/>
                                      <w:szCs w:val="4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w w:val="33"/>
                                      <w:sz w:val="43"/>
                                      <w:szCs w:val="43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2"/>
                                      <w:w w:val="33"/>
                                      <w:sz w:val="43"/>
                                      <w:szCs w:val="43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2"/>
                                      <w:w w:val="101"/>
                                      <w:sz w:val="43"/>
                                      <w:szCs w:val="4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6"/>
                                      <w:w w:val="101"/>
                                      <w:sz w:val="43"/>
                                      <w:szCs w:val="4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-1"/>
                                      <w:w w:val="101"/>
                                      <w:sz w:val="43"/>
                                      <w:szCs w:val="4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6"/>
                                      <w:w w:val="101"/>
                                      <w:sz w:val="43"/>
                                      <w:szCs w:val="4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w w:val="25"/>
                                      <w:sz w:val="43"/>
                                      <w:szCs w:val="43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2"/>
                                      <w:w w:val="101"/>
                                      <w:sz w:val="43"/>
                                      <w:szCs w:val="4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-1"/>
                                      <w:w w:val="101"/>
                                      <w:sz w:val="43"/>
                                      <w:szCs w:val="4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w w:val="25"/>
                                      <w:sz w:val="43"/>
                                      <w:szCs w:val="43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-1"/>
                                      <w:w w:val="101"/>
                                      <w:sz w:val="43"/>
                                      <w:szCs w:val="4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3"/>
                                      <w:w w:val="101"/>
                                      <w:sz w:val="43"/>
                                      <w:szCs w:val="4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-1"/>
                                      <w:w w:val="101"/>
                                      <w:sz w:val="43"/>
                                      <w:szCs w:val="4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4"/>
                                      <w:w w:val="101"/>
                                      <w:sz w:val="43"/>
                                      <w:szCs w:val="4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spacing w:val="1"/>
                                      <w:w w:val="101"/>
                                      <w:sz w:val="43"/>
                                      <w:szCs w:val="4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990000"/>
                                      <w:w w:val="25"/>
                                      <w:sz w:val="43"/>
                                      <w:szCs w:val="43"/>
                                    </w:rPr>
                                    <w:t xml:space="preserve">    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0000"/>
                                      <w:spacing w:val="-1"/>
                                      <w:sz w:val="72"/>
                                      <w:szCs w:val="7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0000"/>
                                      <w:spacing w:val="1"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0000"/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0000"/>
                                      <w:spacing w:val="-3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0000"/>
                                      <w:w w:val="25"/>
                                      <w:sz w:val="72"/>
                                      <w:szCs w:val="72"/>
                                    </w:rPr>
                                    <w:t xml:space="preserve">    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70FF6" w:rsidRDefault="00970FF6">
                                  <w:pPr>
                                    <w:spacing w:before="1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0FF6" w:rsidRDefault="0006540C">
                                  <w:pPr>
                                    <w:spacing w:line="251" w:lineRule="auto"/>
                                    <w:ind w:left="399" w:right="-74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34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36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56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"/>
                                      <w:w w:val="56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135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4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3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5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w w:val="5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200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-3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24"/>
                                      <w:szCs w:val="24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B04F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2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8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 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 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B04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                        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B04F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8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         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8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B04F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59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5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4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34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w w:val="10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00B04F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10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5"/>
                                      <w:w w:val="10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4"/>
                                      <w:w w:val="10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                               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4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1"/>
                                      <w:w w:val="103"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10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59"/>
                                      <w:sz w:val="19"/>
                                      <w:szCs w:val="19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3"/>
                                      <w:w w:val="63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  <w:w w:val="6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/>
                                      <w:spacing w:val="30"/>
                                      <w:w w:val="63"/>
                                      <w:sz w:val="19"/>
                                      <w:szCs w:val="1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spacing w:val="-21"/>
                                      <w:w w:val="6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000000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970FF6" w:rsidRDefault="0006540C">
                                  <w:pPr>
                                    <w:spacing w:before="1"/>
                                    <w:ind w:left="399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70FF6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445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70FF6" w:rsidRDefault="0006540C">
                                  <w:pPr>
                                    <w:spacing w:before="8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hoo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/D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istri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t: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  <w:p w:rsidR="00970FF6" w:rsidRDefault="0006540C">
                                  <w:pPr>
                                    <w:spacing w:before="12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70FF6" w:rsidRDefault="0006540C">
                                  <w:pPr>
                                    <w:spacing w:before="8"/>
                                    <w:ind w:left="105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r: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70FF6" w:rsidRDefault="0006540C">
                                  <w:pPr>
                                    <w:spacing w:before="8"/>
                                    <w:ind w:left="10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spacing w:val="1"/>
                                      <w:w w:val="103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w w:val="25"/>
                                      <w:sz w:val="19"/>
                                      <w:szCs w:val="19"/>
                                    </w:rPr>
                                    <w:t xml:space="preserve">    </w:t>
                                  </w:r>
                                </w:p>
                              </w:tc>
                            </w:tr>
                          </w:tbl>
                          <w:p w:rsidR="00970FF6" w:rsidRDefault="00970F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6.15pt;margin-top:89.95pt;width:659.9pt;height:12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4"/>
                        <w:gridCol w:w="1226"/>
                        <w:gridCol w:w="4358"/>
                        <w:gridCol w:w="1400"/>
                        <w:gridCol w:w="2968"/>
                      </w:tblGrid>
                      <w:tr w:rsidR="00970FF6">
                        <w:trPr>
                          <w:trHeight w:hRule="exact" w:val="2067"/>
                        </w:trPr>
                        <w:tc>
                          <w:tcPr>
                            <w:tcW w:w="322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70FF6" w:rsidRDefault="00970FF6">
                            <w:pPr>
                              <w:spacing w:line="200" w:lineRule="exact"/>
                            </w:pPr>
                          </w:p>
                          <w:p w:rsidR="00970FF6" w:rsidRDefault="00970FF6">
                            <w:pPr>
                              <w:spacing w:line="200" w:lineRule="exact"/>
                            </w:pPr>
                          </w:p>
                          <w:p w:rsidR="00970FF6" w:rsidRDefault="00970FF6">
                            <w:pPr>
                              <w:spacing w:line="200" w:lineRule="exact"/>
                            </w:pPr>
                          </w:p>
                          <w:p w:rsidR="00970FF6" w:rsidRDefault="00970FF6">
                            <w:pPr>
                              <w:spacing w:line="200" w:lineRule="exact"/>
                            </w:pPr>
                          </w:p>
                          <w:p w:rsidR="00970FF6" w:rsidRDefault="00970FF6">
                            <w:pPr>
                              <w:spacing w:line="200" w:lineRule="exact"/>
                            </w:pPr>
                          </w:p>
                          <w:p w:rsidR="00970FF6" w:rsidRDefault="00970FF6">
                            <w:pPr>
                              <w:spacing w:before="7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70FF6" w:rsidRDefault="0006540C">
                            <w:pPr>
                              <w:spacing w:line="260" w:lineRule="exact"/>
                              <w:ind w:left="1508" w:right="1587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-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70FF6" w:rsidRDefault="0006540C">
                            <w:pPr>
                              <w:spacing w:line="220" w:lineRule="exact"/>
                              <w:ind w:left="106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position w:val="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70FF6" w:rsidRDefault="0006540C">
                            <w:pPr>
                              <w:spacing w:before="2" w:line="320" w:lineRule="exact"/>
                              <w:ind w:left="10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w w:val="24"/>
                                <w:position w:val="-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4"/>
                                <w:position w:val="-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84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70FF6" w:rsidRDefault="0006540C">
                            <w:pPr>
                              <w:spacing w:before="81" w:line="244" w:lineRule="auto"/>
                              <w:ind w:left="945" w:right="847"/>
                              <w:jc w:val="center"/>
                              <w:rPr>
                                <w:rFonts w:ascii="Cambria" w:eastAsia="Cambria" w:hAnsi="Cambria" w:cs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-3"/>
                                <w:w w:val="101"/>
                                <w:sz w:val="43"/>
                                <w:szCs w:val="43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w w:val="33"/>
                                <w:sz w:val="43"/>
                                <w:szCs w:val="43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2"/>
                                <w:w w:val="33"/>
                                <w:sz w:val="43"/>
                                <w:szCs w:val="43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INV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2"/>
                                <w:w w:val="101"/>
                                <w:sz w:val="43"/>
                                <w:szCs w:val="43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6"/>
                                <w:w w:val="101"/>
                                <w:sz w:val="43"/>
                                <w:szCs w:val="43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-1"/>
                                <w:w w:val="101"/>
                                <w:sz w:val="43"/>
                                <w:szCs w:val="43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6"/>
                                <w:w w:val="101"/>
                                <w:sz w:val="43"/>
                                <w:szCs w:val="43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w w:val="25"/>
                                <w:sz w:val="43"/>
                                <w:szCs w:val="43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2"/>
                                <w:w w:val="101"/>
                                <w:sz w:val="43"/>
                                <w:szCs w:val="43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-1"/>
                                <w:w w:val="101"/>
                                <w:sz w:val="43"/>
                                <w:szCs w:val="43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OL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w w:val="25"/>
                                <w:sz w:val="43"/>
                                <w:szCs w:val="43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-1"/>
                                <w:w w:val="101"/>
                                <w:sz w:val="43"/>
                                <w:szCs w:val="43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3"/>
                                <w:w w:val="101"/>
                                <w:sz w:val="43"/>
                                <w:szCs w:val="43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-1"/>
                                <w:w w:val="101"/>
                                <w:sz w:val="43"/>
                                <w:szCs w:val="43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4"/>
                                <w:w w:val="101"/>
                                <w:sz w:val="43"/>
                                <w:szCs w:val="43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spacing w:val="1"/>
                                <w:w w:val="101"/>
                                <w:sz w:val="43"/>
                                <w:szCs w:val="43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990000"/>
                                <w:w w:val="25"/>
                                <w:sz w:val="43"/>
                                <w:szCs w:val="43"/>
                              </w:rPr>
                              <w:t xml:space="preserve">    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pacing w:val="-1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pacing w:val="1"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pacing w:val="-3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w w:val="25"/>
                                <w:sz w:val="72"/>
                                <w:szCs w:val="72"/>
                              </w:rPr>
                              <w:t xml:space="preserve">    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70FF6" w:rsidRDefault="00970FF6">
                            <w:pPr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0FF6" w:rsidRDefault="0006540C">
                            <w:pPr>
                              <w:spacing w:line="251" w:lineRule="auto"/>
                              <w:ind w:left="399" w:right="-74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34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36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56"/>
                                <w:sz w:val="24"/>
                                <w:szCs w:val="24"/>
                                <w:u w:val="single" w:color="000000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w w:val="56"/>
                                <w:sz w:val="24"/>
                                <w:szCs w:val="24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135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4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52"/>
                                <w:sz w:val="24"/>
                                <w:szCs w:val="24"/>
                                <w:u w:val="single" w:color="000000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w w:val="52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200"/>
                                <w:sz w:val="24"/>
                                <w:szCs w:val="24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RT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24"/>
                                <w:szCs w:val="24"/>
                                <w:u w:val="single" w:color="000000"/>
                              </w:rPr>
                              <w:t>?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24"/>
                                <w:szCs w:val="24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B04F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8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 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 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B04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su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rea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                        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B04F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8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8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B04F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su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59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5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34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w w:val="10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B04F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                               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   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 xml:space="preserve"> 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10"/>
                                <w:w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59"/>
                                <w:sz w:val="19"/>
                                <w:szCs w:val="19"/>
                              </w:rPr>
                              <w:t xml:space="preserve">N  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3"/>
                                <w:w w:val="63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w w:val="63"/>
                                <w:sz w:val="19"/>
                                <w:szCs w:val="19"/>
                                <w:u w:val="single" w:color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30"/>
                                <w:w w:val="63"/>
                                <w:sz w:val="19"/>
                                <w:szCs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-21"/>
                                <w:w w:val="6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970FF6" w:rsidRDefault="0006540C">
                            <w:pPr>
                              <w:spacing w:before="1"/>
                              <w:ind w:left="399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</w:tr>
                      <w:tr w:rsidR="00970FF6">
                        <w:trPr>
                          <w:trHeight w:hRule="exact" w:val="483"/>
                        </w:trPr>
                        <w:tc>
                          <w:tcPr>
                            <w:tcW w:w="445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70FF6" w:rsidRDefault="0006540C">
                            <w:pPr>
                              <w:spacing w:before="8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hoo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/D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istri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t: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970FF6" w:rsidRDefault="0006540C">
                            <w:pPr>
                              <w:spacing w:before="12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70FF6" w:rsidRDefault="0006540C">
                            <w:pPr>
                              <w:spacing w:before="8"/>
                              <w:ind w:left="105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Au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ho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r: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70FF6" w:rsidRDefault="0006540C">
                            <w:pPr>
                              <w:spacing w:before="8"/>
                              <w:ind w:left="10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>Da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w w:val="25"/>
                                <w:sz w:val="19"/>
                                <w:szCs w:val="19"/>
                              </w:rPr>
                              <w:t xml:space="preserve">    </w:t>
                            </w:r>
                          </w:p>
                        </w:tc>
                      </w:tr>
                    </w:tbl>
                    <w:p w:rsidR="00970FF6" w:rsidRDefault="00970F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eastAsia="Cambria" w:hAnsi="Cambria" w:cs="Cambria"/>
          <w:w w:val="25"/>
          <w:sz w:val="19"/>
          <w:szCs w:val="19"/>
        </w:rPr>
        <w:t xml:space="preserve">   </w:t>
      </w:r>
      <w:r>
        <w:rPr>
          <w:rFonts w:ascii="Cambria" w:eastAsia="Cambria" w:hAnsi="Cambria" w:cs="Cambria"/>
          <w:w w:val="25"/>
          <w:sz w:val="19"/>
          <w:szCs w:val="19"/>
        </w:rPr>
        <w:t> </w:t>
      </w:r>
    </w:p>
    <w:p w:rsidR="00970FF6" w:rsidRDefault="0006540C">
      <w:pPr>
        <w:spacing w:before="3" w:line="20" w:lineRule="exact"/>
        <w:rPr>
          <w:sz w:val="3"/>
          <w:szCs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457200</wp:posOffset>
                </wp:positionV>
                <wp:extent cx="4843145" cy="187960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1879600"/>
                          <a:chOff x="7480" y="720"/>
                          <a:chExt cx="7627" cy="2960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720"/>
                            <a:ext cx="6919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797" y="1799"/>
                            <a:ext cx="3300" cy="1871"/>
                            <a:chOff x="11797" y="1799"/>
                            <a:chExt cx="3300" cy="1871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797" y="1799"/>
                              <a:ext cx="3300" cy="1871"/>
                            </a:xfrm>
                            <a:custGeom>
                              <a:avLst/>
                              <a:gdLst>
                                <a:gd name="T0" fmla="+- 0 11797 11797"/>
                                <a:gd name="T1" fmla="*/ T0 w 3300"/>
                                <a:gd name="T2" fmla="+- 0 1799 1799"/>
                                <a:gd name="T3" fmla="*/ 1799 h 1871"/>
                                <a:gd name="T4" fmla="+- 0 11797 11797"/>
                                <a:gd name="T5" fmla="*/ T4 w 3300"/>
                                <a:gd name="T6" fmla="+- 0 3670 1799"/>
                                <a:gd name="T7" fmla="*/ 3670 h 1871"/>
                                <a:gd name="T8" fmla="+- 0 15097 11797"/>
                                <a:gd name="T9" fmla="*/ T8 w 3300"/>
                                <a:gd name="T10" fmla="+- 0 3670 1799"/>
                                <a:gd name="T11" fmla="*/ 3670 h 1871"/>
                                <a:gd name="T12" fmla="+- 0 15097 11797"/>
                                <a:gd name="T13" fmla="*/ T12 w 3300"/>
                                <a:gd name="T14" fmla="+- 0 1799 1799"/>
                                <a:gd name="T15" fmla="*/ 1799 h 1871"/>
                                <a:gd name="T16" fmla="+- 0 11797 11797"/>
                                <a:gd name="T17" fmla="*/ T16 w 3300"/>
                                <a:gd name="T18" fmla="+- 0 1799 1799"/>
                                <a:gd name="T19" fmla="*/ 1799 h 1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871">
                                  <a:moveTo>
                                    <a:pt x="0" y="0"/>
                                  </a:moveTo>
                                  <a:lnTo>
                                    <a:pt x="0" y="1871"/>
                                  </a:lnTo>
                                  <a:lnTo>
                                    <a:pt x="3300" y="1871"/>
                                  </a:lnTo>
                                  <a:lnTo>
                                    <a:pt x="33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97" y="1871"/>
                              <a:ext cx="3298" cy="1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4pt;margin-top:36pt;width:381.35pt;height:148pt;z-index:-251658240;mso-position-horizontal-relative:page;mso-position-vertical-relative:page" coordorigin="7480,720" coordsize="7627,29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">
                <v:shape id="Picture 7" o:spid="_x0000_s1027" type="#_x0000_t75" style="position:absolute;left:7480;top:720;width:6919;height:10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4&#10;ob7AAAAA2wAAAA8AAABkcnMvZG93bnJldi54bWxET01rwkAQvRf8D8sI3urGHKSNrlIUIV6KVS/e&#10;huw0mzY7G7Kjxn/fLRR6m8f7nOV68K26UR+bwAZm0wwUcRVsw7WB82n3/AIqCrLFNjAZeFCE9Wr0&#10;tMTChjt/0O0otUohHAs04ES6QutYOfIYp6EjTtxn6D1Kgn2tbY/3FO5bnWfZXHtsODU47GjjqPo+&#10;Xr2BbbjkZbn1MyHH++zrXR6Hw6sxk/HwtgAlNMi/+M9d2jQ/h99f0gF69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HihvsAAAADbAAAADwAAAAAAAAAAAAAAAACcAgAAZHJz&#10;L2Rvd25yZXYueG1sUEsFBgAAAAAEAAQA9wAAAIkDAAAAAA==&#10;">
                  <v:imagedata r:id="rId22" o:title=""/>
                </v:shape>
                <v:group id="Group 4" o:spid="_x0000_s1028" style="position:absolute;left:11797;top:1799;width:3300;height:1871" coordorigin="11797,1799" coordsize="3300,18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6" o:spid="_x0000_s1029" style="position:absolute;left:11797;top:1799;width:3300;height:1871;visibility:visible;mso-wrap-style:square;v-text-anchor:top" coordsize="3300,1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v1qwQAA&#10;ANsAAAAPAAAAZHJzL2Rvd25yZXYueG1sRE9Na8JAEL0X/A/LCL3VTYMUia6hBATBg20qpcchO26i&#10;2dmQXZP033cFobd5vM/Z5JNtxUC9bxwreF0kIIgrpxs2Ck5fu5cVCB+QNbaOScEveci3s6cNZtqN&#10;/ElDGYyIIewzVFCH0GVS+qomi37hOuLInV1vMUTYG6l7HGO4bWWaJG/SYsOxocaOipqqa3mzCpbN&#10;z540D6ujKYrx49J9l+aQKvU8n97XIAJN4V/8cO91nL+E+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b9asEAAADbAAAADwAAAAAAAAAAAAAAAACXAgAAZHJzL2Rvd25y&#10;ZXYueG1sUEsFBgAAAAAEAAQA9QAAAIUDAAAAAA==&#10;" path="m0,0l0,1871,3300,1871,3300,,,0xe" fillcolor="#feffff" stroked="f">
                    <v:path arrowok="t" o:connecttype="custom" o:connectlocs="0,1799;0,3670;3300,3670;3300,1799;0,1799" o:connectangles="0,0,0,0,0"/>
                  </v:shape>
                  <v:shape id="Picture 5" o:spid="_x0000_s1030" type="#_x0000_t75" style="position:absolute;left:11797;top:1871;width:3298;height:1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y&#10;QsXCAAAA2wAAAA8AAABkcnMvZG93bnJldi54bWxET0trwkAQvhf6H5YpeKsbhZaaugkqFlrsxcel&#10;tzE7JmmzsyE7avz3XUHwNh/fc6Z57xp1oi7Ung2Mhgko4sLbmksDu+3H8xuoIMgWG89k4EIB8uzx&#10;YYqp9Wde02kjpYohHFI0UIm0qdahqMhhGPqWOHIH3zmUCLtS2w7PMdw1epwkr9phzbGhwpYWFRV/&#10;m6MzsP8NRfP1PfkJcvF6Nal387UsjRk89bN3UEK93MU396eN81/g+ks8QG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1skLFwgAAANsAAAAPAAAAAAAAAAAAAAAAAJwCAABk&#10;cnMvZG93bnJldi54bWxQSwUGAAAAAAQABAD3AAAAiwM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6"/>
        <w:gridCol w:w="3254"/>
        <w:gridCol w:w="3259"/>
      </w:tblGrid>
      <w:tr w:rsidR="00970FF6">
        <w:trPr>
          <w:trHeight w:hRule="exact" w:val="283"/>
        </w:trPr>
        <w:tc>
          <w:tcPr>
            <w:tcW w:w="3331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1324" w:right="1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PLAN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1458" w:right="14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1207" w:right="115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5" w:space="0" w:color="BF0000"/>
              <w:left w:val="single" w:sz="5" w:space="0" w:color="BF0000"/>
              <w:bottom w:val="single" w:sz="5" w:space="0" w:color="BF0000"/>
              <w:right w:val="single" w:sz="5" w:space="0" w:color="BF0000"/>
            </w:tcBorders>
            <w:shd w:val="clear" w:color="auto" w:fill="990000"/>
          </w:tcPr>
          <w:p w:rsidR="00970FF6" w:rsidRDefault="0006540C">
            <w:pPr>
              <w:spacing w:line="260" w:lineRule="exact"/>
              <w:ind w:left="1163" w:right="1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EFE00"/>
                <w:sz w:val="24"/>
                <w:szCs w:val="24"/>
              </w:rPr>
              <w:t>ADJUST</w:t>
            </w:r>
            <w:r>
              <w:rPr>
                <w:rFonts w:ascii="Cambria" w:eastAsia="Cambria" w:hAnsi="Cambria" w:cs="Cambria"/>
                <w:b/>
                <w:color w:val="FEFE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EFE00"/>
                <w:w w:val="25"/>
                <w:sz w:val="24"/>
                <w:szCs w:val="24"/>
              </w:rPr>
              <w:t> </w:t>
            </w:r>
          </w:p>
        </w:tc>
      </w:tr>
      <w:tr w:rsidR="00970FF6">
        <w:trPr>
          <w:trHeight w:hRule="exact" w:val="480"/>
        </w:trPr>
        <w:tc>
          <w:tcPr>
            <w:tcW w:w="3331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3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Co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ehen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ve</w:t>
            </w:r>
            <w:r>
              <w:rPr>
                <w:rFonts w:ascii="Cambria" w:eastAsia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ove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3336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223" w:right="17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eli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crete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mbria" w:eastAsia="Cambria" w:hAnsi="Cambria" w:cs="Cambria"/>
                <w:spacing w:val="1"/>
                <w:w w:val="51"/>
                <w:sz w:val="19"/>
                <w:szCs w:val="19"/>
              </w:rPr>
              <w:t>s   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  <w:p w:rsidR="00970FF6" w:rsidRDefault="0006540C">
            <w:pPr>
              <w:spacing w:before="12"/>
              <w:ind w:left="949" w:right="903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pon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ilities.</w:t>
            </w:r>
            <w:r>
              <w:rPr>
                <w:rFonts w:ascii="Cambria" w:eastAsia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3254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15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ie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  <w:p w:rsidR="00970FF6" w:rsidRDefault="0006540C">
            <w:pPr>
              <w:spacing w:before="12"/>
              <w:ind w:left="21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og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ar</w:t>
            </w:r>
            <w:r>
              <w:rPr>
                <w:rFonts w:ascii="Cambria" w:eastAsia="Cambria" w:hAnsi="Cambria" w:cs="Cambria"/>
                <w:spacing w:val="2"/>
                <w:w w:val="55"/>
                <w:sz w:val="19"/>
                <w:szCs w:val="19"/>
              </w:rPr>
              <w:t xml:space="preserve">d   </w:t>
            </w:r>
            <w:r>
              <w:rPr>
                <w:rFonts w:ascii="Cambria" w:eastAsia="Cambria" w:hAnsi="Cambria" w:cs="Cambria"/>
                <w:spacing w:val="1"/>
                <w:w w:val="5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3259" w:type="dxa"/>
            <w:tcBorders>
              <w:top w:val="single" w:sz="5" w:space="0" w:color="BF0000"/>
              <w:left w:val="single" w:sz="5" w:space="0" w:color="000000"/>
              <w:bottom w:val="single" w:sz="5" w:space="0" w:color="CB6500"/>
              <w:right w:val="single" w:sz="5" w:space="0" w:color="000000"/>
            </w:tcBorders>
          </w:tcPr>
          <w:p w:rsidR="00970FF6" w:rsidRDefault="0006540C">
            <w:pPr>
              <w:spacing w:before="10"/>
              <w:ind w:left="217" w:right="174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less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refi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  <w:p w:rsidR="00970FF6" w:rsidRDefault="0006540C">
            <w:pPr>
              <w:spacing w:before="12"/>
              <w:ind w:left="1187" w:right="1143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9"/>
                <w:szCs w:val="19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9"/>
                <w:szCs w:val="19"/>
              </w:rPr>
              <w:t> 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Cambria" w:eastAsia="Cambria" w:hAnsi="Cambria" w:cs="Cambria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Cambria" w:eastAsia="Cambria" w:hAnsi="Cambria" w:cs="Cambria"/>
                <w:spacing w:val="2"/>
                <w:w w:val="103"/>
                <w:sz w:val="19"/>
                <w:szCs w:val="19"/>
              </w:rPr>
              <w:t>?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 </w:t>
            </w:r>
          </w:p>
        </w:tc>
      </w:tr>
      <w:tr w:rsidR="00970FF6">
        <w:trPr>
          <w:trHeight w:hRule="exact" w:val="4934"/>
        </w:trPr>
        <w:tc>
          <w:tcPr>
            <w:tcW w:w="3331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3336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3254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  <w:tc>
          <w:tcPr>
            <w:tcW w:w="3259" w:type="dxa"/>
            <w:tcBorders>
              <w:top w:val="single" w:sz="5" w:space="0" w:color="CB65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FF6" w:rsidRDefault="0006540C">
            <w:pPr>
              <w:spacing w:before="5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12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  <w:p w:rsidR="00970FF6" w:rsidRDefault="0006540C">
            <w:pPr>
              <w:spacing w:before="7"/>
              <w:ind w:left="10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 xml:space="preserve">   </w:t>
            </w:r>
            <w:r>
              <w:rPr>
                <w:rFonts w:ascii="Cambria" w:eastAsia="Cambria" w:hAnsi="Cambria" w:cs="Cambria"/>
                <w:w w:val="25"/>
                <w:sz w:val="19"/>
                <w:szCs w:val="19"/>
              </w:rPr>
              <w:t> </w:t>
            </w:r>
          </w:p>
        </w:tc>
      </w:tr>
    </w:tbl>
    <w:p w:rsidR="00970FF6" w:rsidRDefault="00970FF6">
      <w:pPr>
        <w:sectPr w:rsidR="00970FF6">
          <w:type w:val="continuous"/>
          <w:pgSz w:w="15840" w:h="12240" w:orient="landscape"/>
          <w:pgMar w:top="1640" w:right="1160" w:bottom="280" w:left="1220" w:header="720" w:footer="720" w:gutter="0"/>
          <w:cols w:space="720"/>
        </w:sectPr>
      </w:pPr>
    </w:p>
    <w:p w:rsidR="00970FF6" w:rsidRDefault="00970FF6">
      <w:pPr>
        <w:spacing w:before="5" w:line="120" w:lineRule="exact"/>
        <w:rPr>
          <w:sz w:val="12"/>
          <w:szCs w:val="12"/>
        </w:rPr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</w:pPr>
    </w:p>
    <w:p w:rsidR="00970FF6" w:rsidRDefault="00970FF6">
      <w:pPr>
        <w:spacing w:line="200" w:lineRule="exact"/>
        <w:sectPr w:rsidR="00970FF6">
          <w:headerReference w:type="default" r:id="rId24"/>
          <w:pgSz w:w="15840" w:h="12240" w:orient="landscape"/>
          <w:pgMar w:top="620" w:right="1280" w:bottom="280" w:left="1340" w:header="0" w:footer="772" w:gutter="0"/>
          <w:cols w:space="720"/>
        </w:sectPr>
      </w:pPr>
    </w:p>
    <w:p w:rsidR="00970FF6" w:rsidRDefault="00970FF6">
      <w:pPr>
        <w:spacing w:before="12" w:line="240" w:lineRule="exact"/>
        <w:rPr>
          <w:sz w:val="24"/>
          <w:szCs w:val="24"/>
        </w:rPr>
      </w:pPr>
    </w:p>
    <w:p w:rsidR="00970FF6" w:rsidRDefault="0006540C">
      <w:pPr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4749800</wp:posOffset>
            </wp:positionH>
            <wp:positionV relativeFrom="page">
              <wp:posOffset>457200</wp:posOffset>
            </wp:positionV>
            <wp:extent cx="4393565" cy="685165"/>
            <wp:effectExtent l="0" t="0" r="635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970FF6" w:rsidRDefault="0006540C">
      <w:pPr>
        <w:spacing w:before="2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lastRenderedPageBreak/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         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</w:t>
      </w:r>
      <w:r>
        <w:rPr>
          <w:rFonts w:ascii="Cambria" w:eastAsia="Cambria" w:hAnsi="Cambria" w:cs="Cambria"/>
          <w:spacing w:val="2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sectPr w:rsidR="00970FF6">
      <w:type w:val="continuous"/>
      <w:pgSz w:w="15840" w:h="12240" w:orient="landscape"/>
      <w:pgMar w:top="1640" w:right="1280" w:bottom="280" w:left="1340" w:header="720" w:footer="720" w:gutter="0"/>
      <w:cols w:num="2" w:space="720" w:equalWidth="0">
        <w:col w:w="153" w:space="5088"/>
        <w:col w:w="797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40C">
      <w:r>
        <w:separator/>
      </w:r>
    </w:p>
  </w:endnote>
  <w:endnote w:type="continuationSeparator" w:id="0">
    <w:p w:rsidR="00000000" w:rsidRDefault="0006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7141845</wp:posOffset>
              </wp:positionV>
              <wp:extent cx="2421255" cy="177800"/>
              <wp:effectExtent l="0" t="4445" r="571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 xml:space="preserve">Inventing  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Schools</w:t>
                          </w:r>
                          <w:r>
                            <w:rPr>
                              <w:rFonts w:ascii="Cambria" w:eastAsia="Cambria" w:hAnsi="Cambria" w:cs="Cambria"/>
                              <w:spacing w:val="37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C</w:t>
                          </w:r>
                          <w:r>
                            <w:rPr>
                              <w:rFonts w:ascii="Cambria" w:eastAsia="Cambria" w:hAnsi="Cambria" w:cs="Cambria"/>
                              <w:w w:val="86"/>
                              <w:sz w:val="24"/>
                              <w:szCs w:val="24"/>
                            </w:rPr>
                            <w:t xml:space="preserve">oalition   </w:t>
                          </w:r>
                          <w:r>
                            <w:rPr>
                              <w:rFonts w:ascii="Cambria" w:eastAsia="Cambria" w:hAnsi="Cambria" w:cs="Cambria"/>
                              <w:w w:val="95"/>
                              <w:sz w:val="24"/>
                              <w:szCs w:val="24"/>
                            </w:rPr>
                            <w:t> 2013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532.9pt;margin-top:562.35pt;width:19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 xml:space="preserve">Inventing  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Schools</w:t>
                    </w:r>
                    <w:r>
                      <w:rPr>
                        <w:rFonts w:ascii="Cambria" w:eastAsia="Cambria" w:hAnsi="Cambria" w:cs="Cambria"/>
                        <w:spacing w:val="37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C</w:t>
                    </w:r>
                    <w:r>
                      <w:rPr>
                        <w:rFonts w:ascii="Cambria" w:eastAsia="Cambria" w:hAnsi="Cambria" w:cs="Cambria"/>
                        <w:w w:val="86"/>
                        <w:sz w:val="24"/>
                        <w:szCs w:val="24"/>
                      </w:rPr>
                      <w:t xml:space="preserve">oalition   </w:t>
                    </w:r>
                    <w:r>
                      <w:rPr>
                        <w:rFonts w:ascii="Cambria" w:eastAsia="Cambria" w:hAnsi="Cambria" w:cs="Cambria"/>
                        <w:w w:val="95"/>
                        <w:sz w:val="24"/>
                        <w:szCs w:val="24"/>
                      </w:rPr>
                      <w:t> 2013</w:t>
                    </w:r>
                    <w:r>
                      <w:rPr>
                        <w:rFonts w:ascii="Cambria" w:eastAsia="Cambria" w:hAnsi="Cambria" w:cs="Cambria"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06540C"/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7141845</wp:posOffset>
              </wp:positionV>
              <wp:extent cx="2421255" cy="177800"/>
              <wp:effectExtent l="0" t="4445" r="571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 xml:space="preserve">Inventing  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Schools</w:t>
                          </w:r>
                          <w:r>
                            <w:rPr>
                              <w:rFonts w:ascii="Cambria" w:eastAsia="Cambria" w:hAnsi="Cambria" w:cs="Cambria"/>
                              <w:spacing w:val="37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C</w:t>
                          </w:r>
                          <w:r>
                            <w:rPr>
                              <w:rFonts w:ascii="Cambria" w:eastAsia="Cambria" w:hAnsi="Cambria" w:cs="Cambria"/>
                              <w:w w:val="86"/>
                              <w:sz w:val="24"/>
                              <w:szCs w:val="24"/>
                            </w:rPr>
                            <w:t xml:space="preserve">oalition   </w:t>
                          </w:r>
                          <w:r>
                            <w:rPr>
                              <w:rFonts w:ascii="Cambria" w:eastAsia="Cambria" w:hAnsi="Cambria" w:cs="Cambria"/>
                              <w:w w:val="95"/>
                              <w:sz w:val="24"/>
                              <w:szCs w:val="24"/>
                            </w:rPr>
                            <w:t> 2013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32.9pt;margin-top:562.35pt;width:190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CTbMCAACw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 xml:space="preserve">Inventing  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Schools</w:t>
                    </w:r>
                    <w:r>
                      <w:rPr>
                        <w:rFonts w:ascii="Cambria" w:eastAsia="Cambria" w:hAnsi="Cambria" w:cs="Cambria"/>
                        <w:spacing w:val="37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C</w:t>
                    </w:r>
                    <w:r>
                      <w:rPr>
                        <w:rFonts w:ascii="Cambria" w:eastAsia="Cambria" w:hAnsi="Cambria" w:cs="Cambria"/>
                        <w:w w:val="86"/>
                        <w:sz w:val="24"/>
                        <w:szCs w:val="24"/>
                      </w:rPr>
                      <w:t xml:space="preserve">oalition   </w:t>
                    </w:r>
                    <w:r>
                      <w:rPr>
                        <w:rFonts w:ascii="Cambria" w:eastAsia="Cambria" w:hAnsi="Cambria" w:cs="Cambria"/>
                        <w:w w:val="95"/>
                        <w:sz w:val="24"/>
                        <w:szCs w:val="24"/>
                      </w:rPr>
                      <w:t> 2013</w:t>
                    </w:r>
                    <w:r>
                      <w:rPr>
                        <w:rFonts w:ascii="Cambria" w:eastAsia="Cambria" w:hAnsi="Cambria" w:cs="Cambria"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7141845</wp:posOffset>
              </wp:positionV>
              <wp:extent cx="2421255" cy="177800"/>
              <wp:effectExtent l="0" t="4445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 xml:space="preserve">Inventing  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Schools</w:t>
                          </w:r>
                          <w:r>
                            <w:rPr>
                              <w:rFonts w:ascii="Cambria" w:eastAsia="Cambria" w:hAnsi="Cambria" w:cs="Cambria"/>
                              <w:spacing w:val="37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C</w:t>
                          </w:r>
                          <w:r>
                            <w:rPr>
                              <w:rFonts w:ascii="Cambria" w:eastAsia="Cambria" w:hAnsi="Cambria" w:cs="Cambria"/>
                              <w:w w:val="86"/>
                              <w:sz w:val="24"/>
                              <w:szCs w:val="24"/>
                            </w:rPr>
                            <w:t xml:space="preserve">oalition   </w:t>
                          </w:r>
                          <w:r>
                            <w:rPr>
                              <w:rFonts w:ascii="Cambria" w:eastAsia="Cambria" w:hAnsi="Cambria" w:cs="Cambria"/>
                              <w:w w:val="95"/>
                              <w:sz w:val="24"/>
                              <w:szCs w:val="24"/>
                            </w:rPr>
                            <w:t> 2013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532.9pt;margin-top:562.35pt;width:190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 xml:space="preserve">Inventing  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Schools</w:t>
                    </w:r>
                    <w:r>
                      <w:rPr>
                        <w:rFonts w:ascii="Cambria" w:eastAsia="Cambria" w:hAnsi="Cambria" w:cs="Cambria"/>
                        <w:spacing w:val="37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C</w:t>
                    </w:r>
                    <w:r>
                      <w:rPr>
                        <w:rFonts w:ascii="Cambria" w:eastAsia="Cambria" w:hAnsi="Cambria" w:cs="Cambria"/>
                        <w:w w:val="86"/>
                        <w:sz w:val="24"/>
                        <w:szCs w:val="24"/>
                      </w:rPr>
                      <w:t xml:space="preserve">oalition   </w:t>
                    </w:r>
                    <w:r>
                      <w:rPr>
                        <w:rFonts w:ascii="Cambria" w:eastAsia="Cambria" w:hAnsi="Cambria" w:cs="Cambria"/>
                        <w:w w:val="95"/>
                        <w:sz w:val="24"/>
                        <w:szCs w:val="24"/>
                      </w:rPr>
                      <w:t> 2013</w:t>
                    </w:r>
                    <w:r>
                      <w:rPr>
                        <w:rFonts w:ascii="Cambria" w:eastAsia="Cambria" w:hAnsi="Cambria" w:cs="Cambria"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06540C"/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7141845</wp:posOffset>
              </wp:positionV>
              <wp:extent cx="2421255" cy="177800"/>
              <wp:effectExtent l="0" t="4445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mbria" w:eastAsia="Cambria" w:hAnsi="Cambria" w:cs="Cambria"/>
                              <w:w w:val="33"/>
                              <w:sz w:val="24"/>
                              <w:szCs w:val="24"/>
                            </w:rPr>
                            <w:t>-­‐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 xml:space="preserve">Inventing  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Schools</w:t>
                          </w:r>
                          <w:r>
                            <w:rPr>
                              <w:rFonts w:ascii="Cambria" w:eastAsia="Cambria" w:hAnsi="Cambria" w:cs="Cambria"/>
                              <w:spacing w:val="37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2"/>
                              <w:sz w:val="24"/>
                              <w:szCs w:val="24"/>
                            </w:rPr>
                            <w:t> C</w:t>
                          </w:r>
                          <w:r>
                            <w:rPr>
                              <w:rFonts w:ascii="Cambria" w:eastAsia="Cambria" w:hAnsi="Cambria" w:cs="Cambria"/>
                              <w:w w:val="86"/>
                              <w:sz w:val="24"/>
                              <w:szCs w:val="24"/>
                            </w:rPr>
                            <w:t xml:space="preserve">oalition   </w:t>
                          </w:r>
                          <w:r>
                            <w:rPr>
                              <w:rFonts w:ascii="Cambria" w:eastAsia="Cambria" w:hAnsi="Cambria" w:cs="Cambria"/>
                              <w:w w:val="95"/>
                              <w:sz w:val="24"/>
                              <w:szCs w:val="24"/>
                            </w:rPr>
                            <w:t> 2013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532.9pt;margin-top:562.35pt;width:190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mbria" w:eastAsia="Cambria" w:hAnsi="Cambria" w:cs="Cambria"/>
                        <w:w w:val="33"/>
                        <w:sz w:val="24"/>
                        <w:szCs w:val="24"/>
                      </w:rPr>
                      <w:t>-­‐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 xml:space="preserve">Inventing  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Schools</w:t>
                    </w:r>
                    <w:r>
                      <w:rPr>
                        <w:rFonts w:ascii="Cambria" w:eastAsia="Cambria" w:hAnsi="Cambria" w:cs="Cambria"/>
                        <w:spacing w:val="37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2"/>
                        <w:sz w:val="24"/>
                        <w:szCs w:val="24"/>
                      </w:rPr>
                      <w:t> C</w:t>
                    </w:r>
                    <w:r>
                      <w:rPr>
                        <w:rFonts w:ascii="Cambria" w:eastAsia="Cambria" w:hAnsi="Cambria" w:cs="Cambria"/>
                        <w:w w:val="86"/>
                        <w:sz w:val="24"/>
                        <w:szCs w:val="24"/>
                      </w:rPr>
                      <w:t xml:space="preserve">oalition   </w:t>
                    </w:r>
                    <w:r>
                      <w:rPr>
                        <w:rFonts w:ascii="Cambria" w:eastAsia="Cambria" w:hAnsi="Cambria" w:cs="Cambria"/>
                        <w:w w:val="95"/>
                        <w:sz w:val="24"/>
                        <w:szCs w:val="24"/>
                      </w:rPr>
                      <w:t> 2013</w:t>
                    </w:r>
                    <w:r>
                      <w:rPr>
                        <w:rFonts w:ascii="Cambria" w:eastAsia="Cambria" w:hAnsi="Cambria" w:cs="Cambria"/>
                        <w:spacing w:val="-7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40C">
      <w:r>
        <w:separator/>
      </w:r>
    </w:p>
  </w:footnote>
  <w:footnote w:type="continuationSeparator" w:id="0">
    <w:p w:rsidR="00000000" w:rsidRDefault="00065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1006475</wp:posOffset>
              </wp:positionV>
              <wp:extent cx="596265" cy="177800"/>
              <wp:effectExtent l="635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328.05pt;margin-top:79.25pt;width:46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9131300</wp:posOffset>
              </wp:positionH>
              <wp:positionV relativeFrom="page">
                <wp:posOffset>1006475</wp:posOffset>
              </wp:positionV>
              <wp:extent cx="58420" cy="177800"/>
              <wp:effectExtent l="0" t="3175" r="508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719pt;margin-top:79.25pt;width:4.6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970FF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06540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1006475</wp:posOffset>
              </wp:positionV>
              <wp:extent cx="596265" cy="177800"/>
              <wp:effectExtent l="63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                  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  </w:t>
                          </w:r>
                          <w:r>
                            <w:rPr>
                              <w:rFonts w:ascii="Cambria" w:eastAsia="Cambria" w:hAnsi="Cambria" w:cs="Cambria"/>
                              <w:spacing w:val="13"/>
                              <w:w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margin-left:328.05pt;margin-top:79.25pt;width:46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                  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  </w:t>
                    </w:r>
                    <w:r>
                      <w:rPr>
                        <w:rFonts w:ascii="Cambria" w:eastAsia="Cambria" w:hAnsi="Cambria" w:cs="Cambria"/>
                        <w:spacing w:val="13"/>
                        <w:w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9131300</wp:posOffset>
              </wp:positionH>
              <wp:positionV relativeFrom="page">
                <wp:posOffset>1006475</wp:posOffset>
              </wp:positionV>
              <wp:extent cx="58420" cy="177800"/>
              <wp:effectExtent l="0" t="3175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FF6" w:rsidRDefault="0006540C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719pt;margin-top:79.25pt;width:4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90rICAACu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" filled="f" stroked="f">
              <v:textbox inset="0,0,0,0">
                <w:txbxContent>
                  <w:p w:rsidR="00970FF6" w:rsidRDefault="0006540C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6" w:rsidRDefault="00970FF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3EAC"/>
    <w:multiLevelType w:val="multilevel"/>
    <w:tmpl w:val="FCA2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6"/>
    <w:rsid w:val="0006540C"/>
    <w:rsid w:val="009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header" Target="header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</cp:lastModifiedBy>
  <cp:revision>2</cp:revision>
  <dcterms:created xsi:type="dcterms:W3CDTF">2013-11-15T18:07:00Z</dcterms:created>
  <dcterms:modified xsi:type="dcterms:W3CDTF">2013-11-15T18:07:00Z</dcterms:modified>
</cp:coreProperties>
</file>